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0888" w:rsidRPr="00220888" w:rsidRDefault="00220888" w:rsidP="00220888">
      <w:pPr>
        <w:rPr>
          <w:rFonts w:ascii="Verdana" w:hAnsi="Verdana"/>
          <w:sz w:val="18"/>
          <w:szCs w:val="18"/>
        </w:rPr>
      </w:pPr>
      <w:proofErr w:type="spellStart"/>
      <w:r w:rsidRPr="00220888">
        <w:rPr>
          <w:rFonts w:ascii="Verdana" w:hAnsi="Verdana"/>
          <w:b/>
          <w:sz w:val="18"/>
          <w:szCs w:val="18"/>
          <w:lang w:val="de-DE"/>
        </w:rPr>
        <w:t>Nr</w:t>
      </w:r>
      <w:proofErr w:type="spellEnd"/>
      <w:r w:rsidRPr="00220888">
        <w:rPr>
          <w:rFonts w:ascii="Verdana" w:hAnsi="Verdana"/>
          <w:b/>
          <w:sz w:val="18"/>
          <w:szCs w:val="18"/>
          <w:lang w:val="de-DE"/>
        </w:rPr>
        <w:t xml:space="preserve"> </w:t>
      </w:r>
      <w:proofErr w:type="spellStart"/>
      <w:r w:rsidRPr="00220888">
        <w:rPr>
          <w:rFonts w:ascii="Verdana" w:hAnsi="Verdana"/>
          <w:b/>
          <w:sz w:val="18"/>
          <w:szCs w:val="18"/>
          <w:lang w:val="de-DE"/>
        </w:rPr>
        <w:t>spr</w:t>
      </w:r>
      <w:proofErr w:type="spellEnd"/>
      <w:r w:rsidRPr="00220888">
        <w:rPr>
          <w:rFonts w:ascii="Verdana" w:hAnsi="Verdana"/>
          <w:b/>
          <w:sz w:val="18"/>
          <w:szCs w:val="18"/>
          <w:lang w:val="de-DE"/>
        </w:rPr>
        <w:t xml:space="preserve">. </w:t>
      </w:r>
      <w:r w:rsidRPr="00220888">
        <w:rPr>
          <w:rFonts w:ascii="Verdana" w:hAnsi="Verdana"/>
          <w:b/>
          <w:sz w:val="18"/>
          <w:szCs w:val="18"/>
        </w:rPr>
        <w:t>SP ZOZ/DZ/</w:t>
      </w:r>
      <w:r w:rsidR="00BD3C8C">
        <w:rPr>
          <w:rFonts w:ascii="Verdana" w:hAnsi="Verdana"/>
          <w:b/>
          <w:sz w:val="18"/>
          <w:szCs w:val="18"/>
        </w:rPr>
        <w:t>17</w:t>
      </w:r>
      <w:r w:rsidRPr="00220888">
        <w:rPr>
          <w:rFonts w:ascii="Verdana" w:hAnsi="Verdana"/>
          <w:b/>
          <w:sz w:val="18"/>
          <w:szCs w:val="18"/>
        </w:rPr>
        <w:t>/201</w:t>
      </w:r>
      <w:r w:rsidR="00EC7C45">
        <w:rPr>
          <w:rFonts w:ascii="Verdana" w:hAnsi="Verdana"/>
          <w:b/>
          <w:sz w:val="18"/>
          <w:szCs w:val="18"/>
        </w:rPr>
        <w:t>9</w:t>
      </w:r>
    </w:p>
    <w:p w:rsidR="00220888" w:rsidRPr="00220888" w:rsidRDefault="00220888" w:rsidP="00220888">
      <w:pPr>
        <w:pStyle w:val="Tytu"/>
        <w:widowControl w:val="0"/>
        <w:jc w:val="left"/>
        <w:rPr>
          <w:rFonts w:ascii="Verdana" w:hAnsi="Verdana"/>
          <w:sz w:val="18"/>
          <w:szCs w:val="18"/>
        </w:rPr>
      </w:pP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 xml:space="preserve">Samodzielny Publiczny Zespół Opieki Zdrowotnej </w:t>
      </w: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w Myszkowie</w:t>
      </w: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42-300 Myszków ul. Aleja Wolności 29</w:t>
      </w: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Tel/</w:t>
      </w:r>
      <w:proofErr w:type="spellStart"/>
      <w:r w:rsidRPr="00220888">
        <w:rPr>
          <w:rFonts w:ascii="Verdana" w:hAnsi="Verdana"/>
          <w:b/>
          <w:sz w:val="18"/>
          <w:szCs w:val="18"/>
        </w:rPr>
        <w:t>fax</w:t>
      </w:r>
      <w:proofErr w:type="spellEnd"/>
      <w:r w:rsidRPr="00220888">
        <w:rPr>
          <w:rFonts w:ascii="Verdana" w:hAnsi="Verdana"/>
          <w:b/>
          <w:sz w:val="18"/>
          <w:szCs w:val="18"/>
        </w:rPr>
        <w:t>: 034/313-89-78</w:t>
      </w: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NIP: 577-17-44-296</w:t>
      </w:r>
    </w:p>
    <w:p w:rsidR="00220888" w:rsidRPr="00220888" w:rsidRDefault="00220888" w:rsidP="00220888">
      <w:pPr>
        <w:rPr>
          <w:rFonts w:ascii="Verdana" w:hAnsi="Verdana"/>
          <w:sz w:val="18"/>
          <w:szCs w:val="18"/>
        </w:rPr>
      </w:pPr>
      <w:r w:rsidRPr="00220888">
        <w:rPr>
          <w:rFonts w:ascii="Verdana" w:hAnsi="Verdana"/>
          <w:b/>
          <w:sz w:val="18"/>
          <w:szCs w:val="18"/>
        </w:rPr>
        <w:t>REGON:  000306377</w:t>
      </w:r>
    </w:p>
    <w:p w:rsidR="00220888" w:rsidRPr="00220888" w:rsidRDefault="00E66974" w:rsidP="00220888">
      <w:pPr>
        <w:rPr>
          <w:rFonts w:ascii="Verdana" w:hAnsi="Verdana"/>
          <w:b/>
          <w:sz w:val="18"/>
          <w:szCs w:val="18"/>
          <w:lang w:val="de-DE"/>
        </w:rPr>
      </w:pPr>
      <w:hyperlink r:id="rId8" w:history="1">
        <w:r w:rsidR="00220888" w:rsidRPr="00220888">
          <w:rPr>
            <w:rStyle w:val="Hipercze"/>
            <w:rFonts w:ascii="Verdana" w:hAnsi="Verdana"/>
            <w:b/>
            <w:sz w:val="18"/>
            <w:szCs w:val="18"/>
          </w:rPr>
          <w:t>http://www.bip.zozmyszkow.pl</w:t>
        </w:r>
      </w:hyperlink>
    </w:p>
    <w:p w:rsidR="00220888" w:rsidRPr="00220888" w:rsidRDefault="00220888" w:rsidP="00220888">
      <w:pPr>
        <w:rPr>
          <w:rFonts w:ascii="Verdana" w:hAnsi="Verdana"/>
          <w:sz w:val="18"/>
          <w:szCs w:val="18"/>
        </w:rPr>
      </w:pPr>
      <w:r w:rsidRPr="00220888">
        <w:rPr>
          <w:rFonts w:ascii="Verdana" w:hAnsi="Verdana"/>
          <w:b/>
          <w:sz w:val="18"/>
          <w:szCs w:val="18"/>
          <w:lang w:val="de-DE"/>
        </w:rPr>
        <w:t>e-</w:t>
      </w:r>
      <w:proofErr w:type="spellStart"/>
      <w:r w:rsidRPr="00220888">
        <w:rPr>
          <w:rFonts w:ascii="Verdana" w:hAnsi="Verdana"/>
          <w:b/>
          <w:sz w:val="18"/>
          <w:szCs w:val="18"/>
          <w:lang w:val="de-DE"/>
        </w:rPr>
        <w:t>mail</w:t>
      </w:r>
      <w:proofErr w:type="spellEnd"/>
      <w:r w:rsidRPr="00220888">
        <w:rPr>
          <w:rFonts w:ascii="Verdana" w:hAnsi="Verdana"/>
          <w:b/>
          <w:sz w:val="18"/>
          <w:szCs w:val="18"/>
          <w:lang w:val="de-DE"/>
        </w:rPr>
        <w:t xml:space="preserve">: </w:t>
      </w:r>
      <w:hyperlink r:id="rId9" w:history="1">
        <w:r w:rsidRPr="00220888">
          <w:rPr>
            <w:rStyle w:val="Hipercze"/>
            <w:rFonts w:ascii="Verdana" w:hAnsi="Verdana"/>
            <w:b/>
            <w:sz w:val="18"/>
            <w:szCs w:val="18"/>
            <w:lang w:val="de-DE"/>
          </w:rPr>
          <w:t>przetargizoz@poczta.fm</w:t>
        </w:r>
      </w:hyperlink>
    </w:p>
    <w:p w:rsidR="00220888" w:rsidRPr="00220888" w:rsidRDefault="00220888" w:rsidP="00220888">
      <w:pPr>
        <w:pStyle w:val="Tytu"/>
        <w:widowControl w:val="0"/>
        <w:jc w:val="left"/>
        <w:rPr>
          <w:rFonts w:ascii="Verdana" w:hAnsi="Verdana"/>
          <w:sz w:val="18"/>
          <w:szCs w:val="18"/>
        </w:rPr>
      </w:pPr>
    </w:p>
    <w:p w:rsidR="00220888" w:rsidRPr="00220888" w:rsidRDefault="00220888" w:rsidP="00220888">
      <w:pPr>
        <w:pStyle w:val="Tytu"/>
        <w:widowControl w:val="0"/>
        <w:rPr>
          <w:rFonts w:ascii="Verdana" w:hAnsi="Verdana"/>
          <w:b/>
          <w:sz w:val="18"/>
          <w:szCs w:val="18"/>
        </w:rPr>
      </w:pPr>
    </w:p>
    <w:p w:rsidR="00220888" w:rsidRPr="00220888" w:rsidRDefault="00220888" w:rsidP="00220888">
      <w:pPr>
        <w:pStyle w:val="Tytu"/>
        <w:widowControl w:val="0"/>
        <w:rPr>
          <w:rFonts w:ascii="Verdana" w:hAnsi="Verdana"/>
          <w:sz w:val="18"/>
          <w:szCs w:val="18"/>
        </w:rPr>
      </w:pPr>
      <w:r w:rsidRPr="00220888">
        <w:rPr>
          <w:rFonts w:ascii="Verdana" w:hAnsi="Verdana"/>
          <w:b/>
          <w:sz w:val="18"/>
          <w:szCs w:val="18"/>
        </w:rPr>
        <w:t xml:space="preserve">SPECYFIKACJA ISTOTNYCH WARUNKÓW ZAMÓWIENIA </w:t>
      </w:r>
    </w:p>
    <w:p w:rsidR="00220888" w:rsidRPr="00220888" w:rsidRDefault="00220888" w:rsidP="00220888">
      <w:pPr>
        <w:pStyle w:val="Tytu"/>
        <w:widowControl w:val="0"/>
        <w:rPr>
          <w:rFonts w:ascii="Verdana" w:hAnsi="Verdana"/>
          <w:b/>
          <w:sz w:val="18"/>
          <w:szCs w:val="18"/>
        </w:rPr>
      </w:pPr>
      <w:r w:rsidRPr="00220888">
        <w:rPr>
          <w:rFonts w:ascii="Verdana" w:hAnsi="Verdana"/>
          <w:sz w:val="18"/>
          <w:szCs w:val="18"/>
        </w:rPr>
        <w:t xml:space="preserve">POSTĘPOWANIE O ZAMÓWIENIE PUBLICZNE W TRYBIE </w:t>
      </w:r>
    </w:p>
    <w:p w:rsidR="00220888" w:rsidRPr="00220888" w:rsidRDefault="00220888" w:rsidP="00220888">
      <w:pPr>
        <w:pStyle w:val="Tytu"/>
        <w:widowControl w:val="0"/>
        <w:rPr>
          <w:rFonts w:ascii="Verdana" w:hAnsi="Verdana"/>
          <w:b/>
          <w:sz w:val="18"/>
          <w:szCs w:val="18"/>
        </w:rPr>
      </w:pPr>
      <w:r w:rsidRPr="00220888">
        <w:rPr>
          <w:rFonts w:ascii="Verdana" w:hAnsi="Verdana"/>
          <w:b/>
          <w:sz w:val="18"/>
          <w:szCs w:val="18"/>
        </w:rPr>
        <w:t>PRZETARGU NIEOGRANICZONEGO</w:t>
      </w:r>
    </w:p>
    <w:p w:rsidR="00220888" w:rsidRPr="00220888" w:rsidRDefault="00220888" w:rsidP="00220888">
      <w:pPr>
        <w:pStyle w:val="Tytu"/>
        <w:widowControl w:val="0"/>
        <w:rPr>
          <w:rFonts w:ascii="Verdana" w:hAnsi="Verdana"/>
          <w:b/>
          <w:sz w:val="18"/>
          <w:szCs w:val="18"/>
        </w:rPr>
      </w:pPr>
    </w:p>
    <w:p w:rsidR="00220888" w:rsidRPr="00220888" w:rsidRDefault="00220888" w:rsidP="00220888">
      <w:pPr>
        <w:pStyle w:val="Tytu"/>
        <w:widowControl w:val="0"/>
        <w:rPr>
          <w:rStyle w:val="Pogrubienie"/>
          <w:rFonts w:ascii="Verdana" w:hAnsi="Verdana"/>
          <w:b w:val="0"/>
          <w:sz w:val="18"/>
          <w:szCs w:val="18"/>
          <w:shd w:val="clear" w:color="auto" w:fill="FFFFFF"/>
        </w:rPr>
      </w:pPr>
      <w:r w:rsidRPr="00220888">
        <w:rPr>
          <w:rFonts w:ascii="Verdana" w:hAnsi="Verdana"/>
          <w:b/>
          <w:sz w:val="18"/>
          <w:szCs w:val="18"/>
        </w:rPr>
        <w:t>Podstawa</w:t>
      </w:r>
      <w:r w:rsidRPr="00220888">
        <w:rPr>
          <w:rFonts w:ascii="Verdana" w:hAnsi="Verdana"/>
          <w:sz w:val="18"/>
          <w:szCs w:val="18"/>
        </w:rPr>
        <w:t>: art. 39 ustawy z dnia 29 stycznia 2004 r. Prawo zamówień publicznych</w:t>
      </w:r>
    </w:p>
    <w:p w:rsidR="00220888" w:rsidRPr="00220888" w:rsidRDefault="00220888" w:rsidP="00220888">
      <w:pPr>
        <w:pStyle w:val="Tytu"/>
        <w:widowControl w:val="0"/>
        <w:rPr>
          <w:rFonts w:ascii="Verdana" w:hAnsi="Verdana"/>
          <w:sz w:val="18"/>
          <w:szCs w:val="18"/>
        </w:rPr>
      </w:pPr>
      <w:r w:rsidRPr="00220888">
        <w:rPr>
          <w:rFonts w:ascii="Verdana" w:hAnsi="Verdana"/>
          <w:sz w:val="18"/>
          <w:szCs w:val="18"/>
        </w:rPr>
        <w:t>(</w:t>
      </w:r>
      <w:r w:rsidR="00EC7C45">
        <w:rPr>
          <w:rStyle w:val="Pogrubienie"/>
          <w:rFonts w:ascii="Verdana" w:hAnsi="Verdana"/>
          <w:b w:val="0"/>
          <w:sz w:val="18"/>
          <w:szCs w:val="18"/>
          <w:shd w:val="clear" w:color="auto" w:fill="FFFFFF"/>
        </w:rPr>
        <w:t>Dz. U. z 2018</w:t>
      </w:r>
      <w:r w:rsidRPr="00220888">
        <w:rPr>
          <w:rStyle w:val="Pogrubienie"/>
          <w:rFonts w:ascii="Verdana" w:hAnsi="Verdana"/>
          <w:b w:val="0"/>
          <w:sz w:val="18"/>
          <w:szCs w:val="18"/>
          <w:shd w:val="clear" w:color="auto" w:fill="FFFFFF"/>
        </w:rPr>
        <w:t xml:space="preserve"> r. poz.1</w:t>
      </w:r>
      <w:r w:rsidR="00EC7C45">
        <w:rPr>
          <w:rStyle w:val="Pogrubienie"/>
          <w:rFonts w:ascii="Verdana" w:hAnsi="Verdana"/>
          <w:b w:val="0"/>
          <w:sz w:val="18"/>
          <w:szCs w:val="18"/>
          <w:shd w:val="clear" w:color="auto" w:fill="FFFFFF"/>
        </w:rPr>
        <w:t>986</w:t>
      </w:r>
      <w:r w:rsidRPr="00220888">
        <w:rPr>
          <w:rStyle w:val="Pogrubienie"/>
          <w:rFonts w:ascii="Verdana" w:hAnsi="Verdana"/>
          <w:b w:val="0"/>
          <w:sz w:val="18"/>
          <w:szCs w:val="18"/>
          <w:shd w:val="clear" w:color="auto" w:fill="FFFFFF"/>
        </w:rPr>
        <w:t>)</w:t>
      </w:r>
      <w:r w:rsidRPr="00220888">
        <w:rPr>
          <w:rStyle w:val="Pogrubienie"/>
          <w:sz w:val="18"/>
          <w:szCs w:val="18"/>
          <w:shd w:val="clear" w:color="auto" w:fill="FFFFFF"/>
        </w:rPr>
        <w:t xml:space="preserve"> </w:t>
      </w:r>
      <w:r w:rsidRPr="00220888">
        <w:rPr>
          <w:rFonts w:ascii="Verdana" w:hAnsi="Verdana"/>
          <w:sz w:val="18"/>
          <w:szCs w:val="18"/>
        </w:rPr>
        <w:t xml:space="preserve">zwana dalej ustawą </w:t>
      </w:r>
      <w:proofErr w:type="spellStart"/>
      <w:r w:rsidRPr="00220888">
        <w:rPr>
          <w:rFonts w:ascii="Verdana" w:hAnsi="Verdana"/>
          <w:sz w:val="18"/>
          <w:szCs w:val="18"/>
        </w:rPr>
        <w:t>Pzp</w:t>
      </w:r>
      <w:proofErr w:type="spellEnd"/>
      <w:r w:rsidRPr="00220888">
        <w:rPr>
          <w:rFonts w:ascii="Verdana" w:hAnsi="Verdana"/>
          <w:sz w:val="18"/>
          <w:szCs w:val="18"/>
        </w:rPr>
        <w:t>.</w:t>
      </w:r>
    </w:p>
    <w:p w:rsidR="00220888" w:rsidRPr="00220888" w:rsidRDefault="00220888" w:rsidP="00220888">
      <w:pPr>
        <w:pStyle w:val="Tytu"/>
        <w:widowControl w:val="0"/>
        <w:rPr>
          <w:rFonts w:ascii="Verdana" w:hAnsi="Verdana"/>
          <w:sz w:val="18"/>
          <w:szCs w:val="18"/>
        </w:rPr>
      </w:pPr>
    </w:p>
    <w:p w:rsidR="00EC7C45" w:rsidRDefault="00220888" w:rsidP="00220888">
      <w:pPr>
        <w:pStyle w:val="Tytu"/>
        <w:widowControl w:val="0"/>
        <w:rPr>
          <w:rFonts w:ascii="Verdana" w:hAnsi="Verdana"/>
          <w:sz w:val="18"/>
          <w:szCs w:val="18"/>
        </w:rPr>
      </w:pPr>
      <w:r w:rsidRPr="00220888">
        <w:rPr>
          <w:rFonts w:ascii="Verdana" w:hAnsi="Verdana"/>
          <w:sz w:val="18"/>
          <w:szCs w:val="18"/>
        </w:rPr>
        <w:t xml:space="preserve">Wartość zamówienia jest mniejsza niż kwoty określone w przepisach wydanych na podstawie </w:t>
      </w:r>
    </w:p>
    <w:p w:rsidR="00220888" w:rsidRPr="00220888" w:rsidRDefault="00220888" w:rsidP="00220888">
      <w:pPr>
        <w:pStyle w:val="Tytu"/>
        <w:widowControl w:val="0"/>
        <w:rPr>
          <w:rFonts w:ascii="Verdana" w:hAnsi="Verdana"/>
          <w:sz w:val="18"/>
          <w:szCs w:val="18"/>
        </w:rPr>
      </w:pPr>
      <w:r w:rsidRPr="00220888">
        <w:rPr>
          <w:rFonts w:ascii="Verdana" w:hAnsi="Verdana"/>
          <w:sz w:val="18"/>
          <w:szCs w:val="18"/>
        </w:rPr>
        <w:t>art.</w:t>
      </w:r>
      <w:r w:rsidR="000370CA">
        <w:rPr>
          <w:rFonts w:ascii="Verdana" w:hAnsi="Verdana"/>
          <w:sz w:val="18"/>
          <w:szCs w:val="18"/>
        </w:rPr>
        <w:t xml:space="preserve"> </w:t>
      </w:r>
      <w:r w:rsidRPr="00220888">
        <w:rPr>
          <w:rFonts w:ascii="Verdana" w:hAnsi="Verdana"/>
          <w:sz w:val="18"/>
          <w:szCs w:val="18"/>
        </w:rPr>
        <w:t>11 ust.</w:t>
      </w:r>
      <w:r w:rsidR="000370CA">
        <w:rPr>
          <w:rFonts w:ascii="Verdana" w:hAnsi="Verdana"/>
          <w:sz w:val="18"/>
          <w:szCs w:val="18"/>
        </w:rPr>
        <w:t xml:space="preserve"> </w:t>
      </w:r>
      <w:r w:rsidRPr="00220888">
        <w:rPr>
          <w:rFonts w:ascii="Verdana" w:hAnsi="Verdana"/>
          <w:sz w:val="18"/>
          <w:szCs w:val="18"/>
        </w:rPr>
        <w:t>8 ustawy Prawo zamówień publicznych.</w:t>
      </w:r>
    </w:p>
    <w:p w:rsidR="00220888" w:rsidRPr="00220888" w:rsidRDefault="00220888" w:rsidP="00220888">
      <w:pPr>
        <w:pStyle w:val="Tytu"/>
        <w:widowControl w:val="0"/>
        <w:rPr>
          <w:rFonts w:ascii="Verdana" w:hAnsi="Verdana"/>
          <w:sz w:val="18"/>
          <w:szCs w:val="18"/>
        </w:rPr>
      </w:pPr>
    </w:p>
    <w:p w:rsidR="00220888" w:rsidRPr="00821678" w:rsidRDefault="00220888" w:rsidP="00220888">
      <w:pPr>
        <w:pStyle w:val="Tytu"/>
        <w:widowControl w:val="0"/>
        <w:jc w:val="both"/>
        <w:rPr>
          <w:rFonts w:ascii="Verdana" w:hAnsi="Verdana"/>
          <w:b/>
          <w:sz w:val="18"/>
          <w:szCs w:val="18"/>
        </w:rPr>
      </w:pPr>
      <w:r w:rsidRPr="00821678">
        <w:rPr>
          <w:rFonts w:ascii="Verdana" w:hAnsi="Verdana"/>
          <w:b/>
          <w:sz w:val="18"/>
          <w:szCs w:val="18"/>
        </w:rPr>
        <w:t>PRZEDMIOT ZAMÓWIENIA:</w:t>
      </w:r>
    </w:p>
    <w:p w:rsidR="000C691E" w:rsidRPr="00821678" w:rsidRDefault="000C691E" w:rsidP="000C691E">
      <w:pPr>
        <w:widowControl w:val="0"/>
        <w:autoSpaceDE w:val="0"/>
        <w:autoSpaceDN w:val="0"/>
        <w:adjustRightInd w:val="0"/>
        <w:jc w:val="both"/>
        <w:rPr>
          <w:rFonts w:ascii="Verdana" w:hAnsi="Verdana"/>
          <w:b/>
          <w:sz w:val="18"/>
          <w:szCs w:val="18"/>
          <w:highlight w:val="white"/>
        </w:rPr>
      </w:pPr>
      <w:r w:rsidRPr="00821678">
        <w:rPr>
          <w:rFonts w:ascii="Verdana" w:hAnsi="Verdana" w:cs="TimesNewRomanPS-BoldMT"/>
          <w:b/>
          <w:bCs/>
          <w:sz w:val="18"/>
          <w:szCs w:val="18"/>
        </w:rPr>
        <w:t xml:space="preserve">„DOSTAWA ODCZYNNIKÓW LABORATORYJNYCH DO BADAŃ </w:t>
      </w:r>
      <w:r w:rsidR="00BD3C8C">
        <w:rPr>
          <w:rFonts w:ascii="Verdana" w:hAnsi="Verdana" w:cs="TimesNewRomanPS-BoldMT"/>
          <w:b/>
          <w:bCs/>
          <w:sz w:val="18"/>
          <w:szCs w:val="18"/>
        </w:rPr>
        <w:t>IMMUNOCHEMICZNYCH</w:t>
      </w:r>
      <w:r w:rsidRPr="00821678">
        <w:rPr>
          <w:rFonts w:ascii="Verdana" w:hAnsi="Verdana" w:cs="TimesNewRomanPS-BoldMT"/>
          <w:b/>
          <w:bCs/>
          <w:sz w:val="18"/>
          <w:szCs w:val="18"/>
        </w:rPr>
        <w:t xml:space="preserve"> WRAZ Z DZIERŻAWĄ ANALIZATORA DLA </w:t>
      </w:r>
      <w:r w:rsidR="00F4285C">
        <w:rPr>
          <w:rFonts w:ascii="Verdana" w:hAnsi="Verdana" w:cs="TimesNewRomanPS-BoldMT"/>
          <w:b/>
          <w:bCs/>
          <w:sz w:val="18"/>
          <w:szCs w:val="18"/>
        </w:rPr>
        <w:t>ZAKŁADU DIAGNOSTYKI LABORATORYJNEJ</w:t>
      </w:r>
      <w:r w:rsidR="00F4285C" w:rsidRPr="00821678">
        <w:rPr>
          <w:rFonts w:ascii="Verdana" w:hAnsi="Verdana" w:cs="TimesNewRomanPS-BoldMT"/>
          <w:b/>
          <w:bCs/>
          <w:sz w:val="18"/>
          <w:szCs w:val="18"/>
        </w:rPr>
        <w:t xml:space="preserve"> </w:t>
      </w:r>
      <w:r w:rsidRPr="00821678">
        <w:rPr>
          <w:rFonts w:ascii="Verdana" w:hAnsi="Verdana" w:cs="TimesNewRomanPS-BoldMT"/>
          <w:b/>
          <w:bCs/>
          <w:sz w:val="18"/>
          <w:szCs w:val="18"/>
        </w:rPr>
        <w:t>SZPITALA POWIATOWEGO W MYSZKOWIE”</w:t>
      </w:r>
    </w:p>
    <w:p w:rsidR="00220888" w:rsidRPr="00821678" w:rsidRDefault="00220888" w:rsidP="00220888">
      <w:pPr>
        <w:widowControl w:val="0"/>
        <w:rPr>
          <w:rFonts w:ascii="Verdana" w:hAnsi="Verdana"/>
          <w:sz w:val="18"/>
          <w:szCs w:val="18"/>
        </w:rPr>
      </w:pPr>
    </w:p>
    <w:p w:rsidR="000C691E" w:rsidRPr="00821678" w:rsidRDefault="000C691E" w:rsidP="000C691E">
      <w:pPr>
        <w:widowControl w:val="0"/>
        <w:spacing w:line="360" w:lineRule="auto"/>
        <w:rPr>
          <w:rFonts w:ascii="Verdana" w:hAnsi="Verdana"/>
          <w:b/>
          <w:sz w:val="18"/>
          <w:szCs w:val="18"/>
        </w:rPr>
      </w:pPr>
      <w:r w:rsidRPr="00821678">
        <w:rPr>
          <w:rFonts w:ascii="Verdana" w:hAnsi="Verdana"/>
          <w:b/>
          <w:bCs/>
          <w:sz w:val="18"/>
          <w:szCs w:val="18"/>
        </w:rPr>
        <w:t xml:space="preserve">Termin wykonania zamówienia: </w:t>
      </w:r>
      <w:r w:rsidRPr="00821678">
        <w:rPr>
          <w:rFonts w:ascii="Verdana" w:hAnsi="Verdana"/>
          <w:b/>
          <w:sz w:val="18"/>
          <w:szCs w:val="18"/>
        </w:rPr>
        <w:t>36 miesięcy od daty obowiązywania umowy.</w:t>
      </w:r>
    </w:p>
    <w:p w:rsidR="00220888" w:rsidRPr="00220888" w:rsidRDefault="00220888" w:rsidP="00220888">
      <w:pPr>
        <w:pStyle w:val="Tekstpodstawowy"/>
        <w:tabs>
          <w:tab w:val="right" w:leader="dot" w:pos="9072"/>
        </w:tabs>
        <w:rPr>
          <w:rFonts w:ascii="Verdana" w:hAnsi="Verdana"/>
          <w:sz w:val="18"/>
          <w:szCs w:val="18"/>
        </w:rPr>
      </w:pPr>
    </w:p>
    <w:p w:rsidR="00220888" w:rsidRPr="00220888" w:rsidRDefault="00220888" w:rsidP="00220888">
      <w:pPr>
        <w:pStyle w:val="Tekstpodstawowy"/>
        <w:tabs>
          <w:tab w:val="right" w:leader="dot" w:pos="9072"/>
        </w:tabs>
        <w:rPr>
          <w:rFonts w:ascii="Verdana" w:hAnsi="Verdana"/>
          <w:sz w:val="18"/>
          <w:szCs w:val="18"/>
        </w:rPr>
      </w:pPr>
    </w:p>
    <w:p w:rsidR="001E15D0" w:rsidRDefault="001E15D0" w:rsidP="001E15D0">
      <w:pPr>
        <w:spacing w:line="100" w:lineRule="atLeast"/>
        <w:jc w:val="both"/>
        <w:rPr>
          <w:rFonts w:ascii="Verdana" w:hAnsi="Verdana" w:cs="Verdana"/>
          <w:sz w:val="16"/>
        </w:rPr>
      </w:pPr>
    </w:p>
    <w:p w:rsidR="001E15D0" w:rsidRDefault="001E15D0" w:rsidP="001E15D0">
      <w:pPr>
        <w:spacing w:line="100" w:lineRule="atLeast"/>
        <w:jc w:val="both"/>
        <w:rPr>
          <w:rFonts w:ascii="Verdana" w:hAnsi="Verdana" w:cs="Verdana"/>
          <w:sz w:val="16"/>
        </w:rPr>
      </w:pPr>
    </w:p>
    <w:p w:rsidR="001E15D0" w:rsidRDefault="001E15D0" w:rsidP="001E15D0">
      <w:pPr>
        <w:spacing w:line="100" w:lineRule="atLeast"/>
        <w:jc w:val="both"/>
        <w:rPr>
          <w:rFonts w:ascii="Verdana" w:hAnsi="Verdana" w:cs="Verdana"/>
          <w:sz w:val="16"/>
        </w:rPr>
      </w:pPr>
    </w:p>
    <w:p w:rsidR="001E15D0" w:rsidRDefault="001E15D0" w:rsidP="001E15D0">
      <w:pPr>
        <w:spacing w:line="100" w:lineRule="atLeast"/>
        <w:jc w:val="right"/>
        <w:rPr>
          <w:rFonts w:ascii="Verdana" w:hAnsi="Verdana" w:cs="Verdana"/>
          <w:sz w:val="16"/>
        </w:rPr>
      </w:pPr>
      <w:r>
        <w:rPr>
          <w:rFonts w:ascii="Verdana" w:hAnsi="Verdana" w:cs="Verdana"/>
          <w:sz w:val="16"/>
        </w:rPr>
        <w:tab/>
      </w:r>
    </w:p>
    <w:p w:rsidR="001E15D0" w:rsidRDefault="001E15D0" w:rsidP="001E15D0">
      <w:pPr>
        <w:spacing w:line="100" w:lineRule="atLeast"/>
        <w:jc w:val="right"/>
        <w:rPr>
          <w:rFonts w:ascii="Verdana" w:hAnsi="Verdana" w:cs="Verdana"/>
          <w:sz w:val="16"/>
        </w:rPr>
      </w:pPr>
    </w:p>
    <w:p w:rsidR="001E15D0" w:rsidRDefault="001E15D0" w:rsidP="001E15D0">
      <w:pPr>
        <w:spacing w:line="100" w:lineRule="atLeast"/>
        <w:jc w:val="both"/>
        <w:rPr>
          <w:rFonts w:ascii="Verdana" w:hAnsi="Verdana" w:cs="Verdana"/>
          <w:sz w:val="16"/>
        </w:rPr>
      </w:pPr>
    </w:p>
    <w:p w:rsidR="001E15D0" w:rsidRDefault="001E15D0" w:rsidP="001E15D0">
      <w:pPr>
        <w:spacing w:line="100" w:lineRule="atLeast"/>
        <w:jc w:val="both"/>
        <w:rPr>
          <w:rFonts w:ascii="Verdana" w:hAnsi="Verdana" w:cs="Verdana"/>
          <w:sz w:val="16"/>
        </w:rPr>
      </w:pPr>
    </w:p>
    <w:p w:rsidR="002F3B91" w:rsidRDefault="002F3B91" w:rsidP="001E15D0">
      <w:pPr>
        <w:spacing w:line="100" w:lineRule="atLeast"/>
        <w:jc w:val="both"/>
        <w:rPr>
          <w:rFonts w:ascii="Verdana" w:hAnsi="Verdana" w:cs="Verdana"/>
          <w:sz w:val="16"/>
        </w:rPr>
      </w:pPr>
    </w:p>
    <w:p w:rsidR="002F3B91" w:rsidRPr="00C360F1" w:rsidRDefault="002F3B91" w:rsidP="001E15D0">
      <w:pPr>
        <w:spacing w:line="100" w:lineRule="atLeast"/>
        <w:jc w:val="both"/>
        <w:rPr>
          <w:rFonts w:ascii="Verdana" w:hAnsi="Verdana" w:cs="Verdana"/>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D245EC" w:rsidRDefault="00D245EC"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025EEA" w:rsidRDefault="00025EEA" w:rsidP="001E15D0">
      <w:pPr>
        <w:spacing w:line="100" w:lineRule="atLeast"/>
        <w:jc w:val="both"/>
        <w:rPr>
          <w:rFonts w:ascii="Verdana" w:hAnsi="Verdana"/>
          <w:b/>
          <w:sz w:val="18"/>
          <w:szCs w:val="18"/>
        </w:rPr>
      </w:pPr>
    </w:p>
    <w:p w:rsidR="00287480" w:rsidRDefault="00287480" w:rsidP="001E15D0">
      <w:pPr>
        <w:spacing w:line="100" w:lineRule="atLeast"/>
        <w:jc w:val="both"/>
        <w:rPr>
          <w:rFonts w:ascii="Verdana" w:hAnsi="Verdana"/>
          <w:b/>
          <w:sz w:val="18"/>
          <w:szCs w:val="18"/>
        </w:rPr>
      </w:pPr>
    </w:p>
    <w:p w:rsidR="005A699C" w:rsidRDefault="005A699C" w:rsidP="001E15D0">
      <w:pPr>
        <w:spacing w:line="100" w:lineRule="atLeast"/>
        <w:jc w:val="both"/>
        <w:rPr>
          <w:rFonts w:ascii="Verdana" w:hAnsi="Verdana"/>
          <w:b/>
          <w:sz w:val="18"/>
          <w:szCs w:val="18"/>
        </w:rPr>
      </w:pPr>
    </w:p>
    <w:p w:rsidR="005A699C" w:rsidRDefault="005A699C" w:rsidP="001E15D0">
      <w:pPr>
        <w:spacing w:line="100" w:lineRule="atLeast"/>
        <w:jc w:val="both"/>
        <w:rPr>
          <w:rFonts w:ascii="Verdana" w:hAnsi="Verdana"/>
          <w:b/>
          <w:sz w:val="18"/>
          <w:szCs w:val="18"/>
        </w:rPr>
      </w:pPr>
    </w:p>
    <w:p w:rsidR="005A699C" w:rsidRDefault="005A699C" w:rsidP="001E15D0">
      <w:pPr>
        <w:spacing w:line="100" w:lineRule="atLeast"/>
        <w:jc w:val="both"/>
        <w:rPr>
          <w:rFonts w:ascii="Verdana" w:hAnsi="Verdana"/>
          <w:b/>
          <w:sz w:val="18"/>
          <w:szCs w:val="18"/>
        </w:rPr>
      </w:pPr>
    </w:p>
    <w:p w:rsidR="00287480" w:rsidRDefault="00287480" w:rsidP="001E15D0">
      <w:pPr>
        <w:spacing w:line="100" w:lineRule="atLeast"/>
        <w:jc w:val="both"/>
        <w:rPr>
          <w:rFonts w:ascii="Verdana" w:hAnsi="Verdana"/>
          <w:b/>
          <w:sz w:val="18"/>
          <w:szCs w:val="18"/>
        </w:rPr>
      </w:pPr>
    </w:p>
    <w:p w:rsidR="003B563C" w:rsidRDefault="003B563C" w:rsidP="001E15D0">
      <w:pPr>
        <w:spacing w:line="100" w:lineRule="atLeast"/>
        <w:jc w:val="both"/>
        <w:rPr>
          <w:rFonts w:ascii="Verdana" w:hAnsi="Verdana"/>
          <w:b/>
          <w:sz w:val="18"/>
          <w:szCs w:val="18"/>
        </w:rPr>
      </w:pPr>
    </w:p>
    <w:p w:rsidR="003B563C" w:rsidRDefault="003B563C" w:rsidP="001E15D0">
      <w:pPr>
        <w:spacing w:line="100" w:lineRule="atLeast"/>
        <w:jc w:val="both"/>
        <w:rPr>
          <w:rFonts w:ascii="Verdana" w:hAnsi="Verdana"/>
          <w:b/>
          <w:sz w:val="18"/>
          <w:szCs w:val="18"/>
        </w:rPr>
      </w:pPr>
    </w:p>
    <w:p w:rsidR="003B563C" w:rsidRDefault="003B563C" w:rsidP="001E15D0">
      <w:pPr>
        <w:spacing w:line="100" w:lineRule="atLeast"/>
        <w:jc w:val="both"/>
        <w:rPr>
          <w:rFonts w:ascii="Verdana" w:hAnsi="Verdana"/>
          <w:b/>
          <w:sz w:val="18"/>
          <w:szCs w:val="18"/>
        </w:rPr>
      </w:pPr>
    </w:p>
    <w:p w:rsidR="003B563C" w:rsidRDefault="003B563C" w:rsidP="001E15D0">
      <w:pPr>
        <w:spacing w:line="100" w:lineRule="atLeast"/>
        <w:jc w:val="both"/>
        <w:rPr>
          <w:rFonts w:ascii="Verdana" w:hAnsi="Verdana"/>
          <w:b/>
          <w:sz w:val="18"/>
          <w:szCs w:val="18"/>
        </w:rPr>
      </w:pPr>
    </w:p>
    <w:p w:rsidR="003B563C" w:rsidRDefault="003B563C" w:rsidP="001E15D0">
      <w:pPr>
        <w:spacing w:line="100" w:lineRule="atLeast"/>
        <w:jc w:val="both"/>
        <w:rPr>
          <w:rFonts w:ascii="Verdana" w:hAnsi="Verdana"/>
          <w:b/>
          <w:sz w:val="18"/>
          <w:szCs w:val="18"/>
        </w:rPr>
      </w:pPr>
    </w:p>
    <w:p w:rsidR="001E15D0" w:rsidRPr="00C360F1" w:rsidRDefault="001E15D0" w:rsidP="001E15D0">
      <w:pPr>
        <w:spacing w:line="100" w:lineRule="atLeast"/>
        <w:jc w:val="both"/>
        <w:rPr>
          <w:rFonts w:ascii="Verdana" w:hAnsi="Verdana" w:cs="Verdana"/>
          <w:sz w:val="18"/>
          <w:szCs w:val="18"/>
        </w:rPr>
      </w:pPr>
      <w:r w:rsidRPr="00C360F1">
        <w:rPr>
          <w:rFonts w:ascii="Verdana" w:hAnsi="Verdana"/>
          <w:b/>
          <w:sz w:val="18"/>
          <w:szCs w:val="18"/>
        </w:rPr>
        <w:lastRenderedPageBreak/>
        <w:t>I. Zamawiający</w:t>
      </w:r>
    </w:p>
    <w:p w:rsidR="001E15D0"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 xml:space="preserve">Nazwa zamawiającego: </w:t>
      </w:r>
      <w:r w:rsidR="00C360F1">
        <w:rPr>
          <w:rFonts w:ascii="Verdana" w:hAnsi="Verdana" w:cs="Verdana"/>
          <w:sz w:val="18"/>
          <w:szCs w:val="18"/>
        </w:rPr>
        <w:t>Samodzielny Publiczny Zespół Opieki Zdrowotnej w Myszkowie</w:t>
      </w:r>
    </w:p>
    <w:p w:rsidR="001E15D0"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 xml:space="preserve">Adres zamawiającego: ul. </w:t>
      </w:r>
      <w:r w:rsidR="00C360F1">
        <w:rPr>
          <w:rFonts w:ascii="Verdana" w:hAnsi="Verdana" w:cs="Verdana"/>
          <w:sz w:val="18"/>
          <w:szCs w:val="18"/>
        </w:rPr>
        <w:t>Aleja Wolności 29</w:t>
      </w:r>
    </w:p>
    <w:p w:rsidR="001E15D0"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Kod Miejscowość:</w:t>
      </w:r>
      <w:r w:rsidR="002F3B91" w:rsidRPr="00C360F1">
        <w:rPr>
          <w:rFonts w:ascii="Verdana" w:hAnsi="Verdana" w:cs="Verdana"/>
          <w:sz w:val="18"/>
          <w:szCs w:val="18"/>
        </w:rPr>
        <w:t xml:space="preserve"> </w:t>
      </w:r>
      <w:r w:rsidR="00C360F1">
        <w:rPr>
          <w:rFonts w:ascii="Verdana" w:hAnsi="Verdana" w:cs="Verdana"/>
          <w:sz w:val="18"/>
          <w:szCs w:val="18"/>
        </w:rPr>
        <w:t>42-300 Myszków</w:t>
      </w:r>
    </w:p>
    <w:p w:rsidR="001E15D0"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Telefon:(3</w:t>
      </w:r>
      <w:r w:rsidR="00C360F1">
        <w:rPr>
          <w:rFonts w:ascii="Verdana" w:hAnsi="Verdana" w:cs="Verdana"/>
          <w:sz w:val="18"/>
          <w:szCs w:val="18"/>
        </w:rPr>
        <w:t>4</w:t>
      </w:r>
      <w:r w:rsidRPr="00C360F1">
        <w:rPr>
          <w:rFonts w:ascii="Verdana" w:hAnsi="Verdana" w:cs="Verdana"/>
          <w:sz w:val="18"/>
          <w:szCs w:val="18"/>
        </w:rPr>
        <w:t xml:space="preserve">) </w:t>
      </w:r>
      <w:r w:rsidR="00C360F1">
        <w:rPr>
          <w:rFonts w:ascii="Verdana" w:hAnsi="Verdana" w:cs="Verdana"/>
          <w:sz w:val="18"/>
          <w:szCs w:val="18"/>
        </w:rPr>
        <w:t>313 89 78</w:t>
      </w:r>
    </w:p>
    <w:p w:rsidR="00C360F1"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 xml:space="preserve">Adres strony internetowej: </w:t>
      </w:r>
      <w:hyperlink r:id="rId10" w:history="1">
        <w:r w:rsidR="00C360F1" w:rsidRPr="00C360F1">
          <w:rPr>
            <w:rStyle w:val="Hipercze"/>
            <w:rFonts w:ascii="Verdana" w:hAnsi="Verdana" w:cs="Verdana"/>
            <w:color w:val="auto"/>
            <w:sz w:val="18"/>
            <w:szCs w:val="18"/>
          </w:rPr>
          <w:t>www.bip.zozmyszkow.pl</w:t>
        </w:r>
      </w:hyperlink>
      <w:r w:rsidR="00C360F1" w:rsidRPr="00C360F1">
        <w:rPr>
          <w:rFonts w:ascii="Verdana" w:hAnsi="Verdana" w:cs="Verdana"/>
          <w:sz w:val="18"/>
          <w:szCs w:val="18"/>
        </w:rPr>
        <w:t xml:space="preserve"> </w:t>
      </w:r>
    </w:p>
    <w:p w:rsidR="00C360F1" w:rsidRPr="00C360F1" w:rsidRDefault="001E15D0" w:rsidP="00C360F1">
      <w:pPr>
        <w:rPr>
          <w:rFonts w:ascii="Verdana" w:hAnsi="Verdana"/>
          <w:sz w:val="18"/>
          <w:szCs w:val="18"/>
        </w:rPr>
      </w:pPr>
      <w:r w:rsidRPr="00C360F1">
        <w:rPr>
          <w:rFonts w:ascii="Verdana" w:hAnsi="Verdana" w:cs="Verdana"/>
          <w:sz w:val="18"/>
          <w:szCs w:val="18"/>
        </w:rPr>
        <w:t xml:space="preserve">Adres poczty elektronicznej: </w:t>
      </w:r>
      <w:hyperlink r:id="rId11" w:history="1">
        <w:r w:rsidR="00C360F1" w:rsidRPr="00C360F1">
          <w:rPr>
            <w:rStyle w:val="Hipercze"/>
            <w:rFonts w:ascii="Verdana" w:hAnsi="Verdana"/>
            <w:color w:val="auto"/>
            <w:sz w:val="18"/>
            <w:szCs w:val="18"/>
            <w:lang w:val="de-DE"/>
          </w:rPr>
          <w:t>przetargizoz@poczta.fm</w:t>
        </w:r>
      </w:hyperlink>
    </w:p>
    <w:p w:rsidR="001E15D0" w:rsidRPr="00726902" w:rsidRDefault="001E15D0" w:rsidP="001E15D0">
      <w:pPr>
        <w:spacing w:line="100" w:lineRule="atLeast"/>
        <w:jc w:val="both"/>
        <w:rPr>
          <w:rFonts w:ascii="Verdana" w:hAnsi="Verdana"/>
          <w:b/>
          <w:sz w:val="18"/>
          <w:szCs w:val="18"/>
        </w:rPr>
      </w:pPr>
    </w:p>
    <w:p w:rsidR="001E15D0" w:rsidRPr="00C360F1" w:rsidRDefault="001E15D0" w:rsidP="001E15D0">
      <w:pPr>
        <w:spacing w:line="100" w:lineRule="atLeast"/>
        <w:jc w:val="both"/>
        <w:rPr>
          <w:rFonts w:ascii="Verdana" w:hAnsi="Verdana"/>
          <w:sz w:val="18"/>
          <w:szCs w:val="18"/>
        </w:rPr>
      </w:pPr>
      <w:r w:rsidRPr="00C360F1">
        <w:rPr>
          <w:rFonts w:ascii="Verdana" w:hAnsi="Verdana"/>
          <w:b/>
          <w:sz w:val="18"/>
          <w:szCs w:val="18"/>
        </w:rPr>
        <w:t>II. Tryb udzielenia zamówienia</w:t>
      </w:r>
    </w:p>
    <w:p w:rsidR="001E15D0" w:rsidRPr="00C360F1" w:rsidRDefault="001E15D0" w:rsidP="001E15D0">
      <w:pPr>
        <w:spacing w:line="100" w:lineRule="atLeast"/>
        <w:jc w:val="both"/>
        <w:rPr>
          <w:rFonts w:ascii="Verdana" w:hAnsi="Verdana"/>
          <w:sz w:val="18"/>
          <w:szCs w:val="18"/>
        </w:rPr>
      </w:pPr>
      <w:r w:rsidRPr="00C360F1">
        <w:rPr>
          <w:rFonts w:ascii="Verdana" w:hAnsi="Verdana"/>
          <w:sz w:val="18"/>
          <w:szCs w:val="18"/>
        </w:rPr>
        <w:t xml:space="preserve">1. Postępowanie prowadzone będzie w trybie przetargu nieograniczonego na podstawie art. 39 i nast. Ustawy z dnia 29 stycznia 2004 r. Prawo Zamówień Publicznych zwanej dalej „ustawą </w:t>
      </w:r>
      <w:proofErr w:type="spellStart"/>
      <w:r w:rsidRPr="00C360F1">
        <w:rPr>
          <w:rFonts w:ascii="Verdana" w:hAnsi="Verdana"/>
          <w:sz w:val="18"/>
          <w:szCs w:val="18"/>
        </w:rPr>
        <w:t>Pzp</w:t>
      </w:r>
      <w:proofErr w:type="spellEnd"/>
      <w:r w:rsidRPr="00C360F1">
        <w:rPr>
          <w:rFonts w:ascii="Verdana" w:hAnsi="Verdana"/>
          <w:sz w:val="18"/>
          <w:szCs w:val="18"/>
        </w:rPr>
        <w:t xml:space="preserve">”. </w:t>
      </w:r>
    </w:p>
    <w:p w:rsidR="001E15D0" w:rsidRPr="00C360F1" w:rsidRDefault="001E15D0" w:rsidP="001E15D0">
      <w:pPr>
        <w:spacing w:line="100" w:lineRule="atLeast"/>
        <w:jc w:val="both"/>
        <w:rPr>
          <w:rFonts w:ascii="Verdana" w:hAnsi="Verdana"/>
          <w:sz w:val="18"/>
          <w:szCs w:val="18"/>
        </w:rPr>
      </w:pPr>
      <w:r w:rsidRPr="00C360F1">
        <w:rPr>
          <w:rFonts w:ascii="Verdana" w:hAnsi="Verdana"/>
          <w:sz w:val="18"/>
          <w:szCs w:val="18"/>
        </w:rPr>
        <w:t xml:space="preserve">2. W zakresie nieuregulowanym niniejszą Specyfikacją Istotnych Warunków Zamówienia, zwaną dalej „SIWZ”, zastosowanie mają przepisy Ustawy </w:t>
      </w:r>
      <w:proofErr w:type="spellStart"/>
      <w:r w:rsidRPr="00C360F1">
        <w:rPr>
          <w:rFonts w:ascii="Verdana" w:hAnsi="Verdana"/>
          <w:sz w:val="18"/>
          <w:szCs w:val="18"/>
        </w:rPr>
        <w:t>Pzp</w:t>
      </w:r>
      <w:proofErr w:type="spellEnd"/>
      <w:r w:rsidRPr="00C360F1">
        <w:rPr>
          <w:rFonts w:ascii="Verdana" w:hAnsi="Verdana"/>
          <w:sz w:val="18"/>
          <w:szCs w:val="18"/>
        </w:rPr>
        <w:t xml:space="preserve">. </w:t>
      </w:r>
    </w:p>
    <w:p w:rsidR="00EB2765" w:rsidRPr="00BC5514" w:rsidRDefault="00BC5514" w:rsidP="00EB2765">
      <w:pPr>
        <w:suppressAutoHyphens w:val="0"/>
        <w:autoSpaceDE w:val="0"/>
        <w:autoSpaceDN w:val="0"/>
        <w:adjustRightInd w:val="0"/>
        <w:jc w:val="both"/>
        <w:rPr>
          <w:rFonts w:ascii="Verdana" w:eastAsia="Times New Roman" w:hAnsi="Verdana"/>
          <w:kern w:val="0"/>
          <w:sz w:val="18"/>
          <w:szCs w:val="18"/>
          <w:lang w:eastAsia="pl-PL" w:bidi="ar-SA"/>
        </w:rPr>
      </w:pPr>
      <w:r>
        <w:rPr>
          <w:rFonts w:ascii="Verdana" w:hAnsi="Verdana"/>
          <w:sz w:val="18"/>
          <w:szCs w:val="18"/>
        </w:rPr>
        <w:t>3</w:t>
      </w:r>
      <w:r w:rsidR="00EB2765" w:rsidRPr="00BC5514">
        <w:rPr>
          <w:rFonts w:ascii="Verdana" w:hAnsi="Verdana"/>
          <w:sz w:val="18"/>
          <w:szCs w:val="18"/>
        </w:rPr>
        <w:t xml:space="preserve">. </w:t>
      </w:r>
      <w:r w:rsidR="00EB2765" w:rsidRPr="00BC5514">
        <w:rPr>
          <w:rFonts w:ascii="Verdana" w:eastAsia="Times New Roman" w:hAnsi="Verdana"/>
          <w:kern w:val="0"/>
          <w:sz w:val="18"/>
          <w:szCs w:val="18"/>
          <w:lang w:eastAsia="pl-PL" w:bidi="ar-SA"/>
        </w:rPr>
        <w:t>Zamawiający przewiduje możliwość zastosowania procedury określonej w art. 24aa Ustawy (tj. możliwość dokonania najpierw oceny of</w:t>
      </w:r>
      <w:r w:rsidR="00F31EB8" w:rsidRPr="00BC5514">
        <w:rPr>
          <w:rFonts w:ascii="Verdana" w:eastAsia="Times New Roman" w:hAnsi="Verdana"/>
          <w:kern w:val="0"/>
          <w:sz w:val="18"/>
          <w:szCs w:val="18"/>
          <w:lang w:eastAsia="pl-PL" w:bidi="ar-SA"/>
        </w:rPr>
        <w:t>ert, a następnie zbadania, czy W</w:t>
      </w:r>
      <w:r w:rsidR="00EB2765" w:rsidRPr="00BC5514">
        <w:rPr>
          <w:rFonts w:ascii="Verdana" w:eastAsia="Times New Roman" w:hAnsi="Verdana"/>
          <w:kern w:val="0"/>
          <w:sz w:val="18"/>
          <w:szCs w:val="18"/>
          <w:lang w:eastAsia="pl-PL" w:bidi="ar-SA"/>
        </w:rPr>
        <w:t>ykonawca, którego oferta została oceniona jako najkorzystniejsza, nie podlega wykluczeniu oraz spełnia warunki udziału w postępowaniu).</w:t>
      </w:r>
    </w:p>
    <w:p w:rsidR="001E15D0" w:rsidRDefault="001E15D0" w:rsidP="001E15D0">
      <w:pPr>
        <w:spacing w:line="100" w:lineRule="atLeast"/>
        <w:jc w:val="both"/>
        <w:rPr>
          <w:rFonts w:ascii="Verdana" w:hAnsi="Verdana"/>
          <w:sz w:val="16"/>
          <w:szCs w:val="16"/>
        </w:rPr>
      </w:pPr>
    </w:p>
    <w:p w:rsidR="001E15D0" w:rsidRPr="00C360F1" w:rsidRDefault="001E15D0" w:rsidP="001E15D0">
      <w:pPr>
        <w:spacing w:line="100" w:lineRule="atLeast"/>
        <w:jc w:val="both"/>
        <w:rPr>
          <w:rFonts w:ascii="Verdana" w:hAnsi="Verdana"/>
          <w:sz w:val="18"/>
          <w:szCs w:val="18"/>
        </w:rPr>
      </w:pPr>
      <w:r w:rsidRPr="00C360F1">
        <w:rPr>
          <w:rFonts w:ascii="Verdana" w:hAnsi="Verdana"/>
          <w:b/>
          <w:sz w:val="18"/>
          <w:szCs w:val="18"/>
        </w:rPr>
        <w:t>III. Opis przedmiotu zamówienia</w:t>
      </w:r>
    </w:p>
    <w:p w:rsidR="001E15D0" w:rsidRPr="006F1772" w:rsidRDefault="001E15D0" w:rsidP="002515A4">
      <w:pPr>
        <w:widowControl w:val="0"/>
        <w:numPr>
          <w:ilvl w:val="0"/>
          <w:numId w:val="2"/>
        </w:numPr>
        <w:tabs>
          <w:tab w:val="left" w:pos="284"/>
        </w:tabs>
        <w:ind w:left="0" w:firstLine="0"/>
        <w:jc w:val="both"/>
        <w:rPr>
          <w:rFonts w:ascii="Verdana" w:hAnsi="Verdana"/>
          <w:sz w:val="18"/>
          <w:szCs w:val="18"/>
        </w:rPr>
      </w:pPr>
      <w:r w:rsidRPr="00C360F1">
        <w:rPr>
          <w:rFonts w:ascii="Verdana" w:hAnsi="Verdana"/>
          <w:sz w:val="18"/>
          <w:szCs w:val="18"/>
        </w:rPr>
        <w:t xml:space="preserve">Przedmiotem zamówienia jest: </w:t>
      </w:r>
      <w:r w:rsidR="002515A4" w:rsidRPr="002515A4">
        <w:rPr>
          <w:rFonts w:ascii="Verdana" w:hAnsi="Verdana" w:cs="TimesNewRomanPS-BoldMT"/>
          <w:b/>
          <w:bCs/>
          <w:sz w:val="20"/>
          <w:szCs w:val="20"/>
        </w:rPr>
        <w:t xml:space="preserve">DOSTAWA ODCZYNNIKÓW LABORATORYJNYCH DO BADAŃ </w:t>
      </w:r>
      <w:r w:rsidR="00BD3C8C">
        <w:rPr>
          <w:rFonts w:ascii="Verdana" w:hAnsi="Verdana" w:cs="TimesNewRomanPS-BoldMT"/>
          <w:b/>
          <w:bCs/>
          <w:sz w:val="20"/>
          <w:szCs w:val="20"/>
        </w:rPr>
        <w:t>IMMUNOCHEMICZNYCH</w:t>
      </w:r>
      <w:r w:rsidR="002515A4" w:rsidRPr="002515A4">
        <w:rPr>
          <w:rFonts w:ascii="Verdana" w:hAnsi="Verdana" w:cs="TimesNewRomanPS-BoldMT"/>
          <w:b/>
          <w:bCs/>
          <w:sz w:val="20"/>
          <w:szCs w:val="20"/>
        </w:rPr>
        <w:t xml:space="preserve"> WRAZ Z DZIERŻAWĄ ANALIZATORA DLA </w:t>
      </w:r>
      <w:r w:rsidR="00F4285C">
        <w:rPr>
          <w:rFonts w:ascii="Verdana" w:hAnsi="Verdana" w:cs="TimesNewRomanPS-BoldMT"/>
          <w:b/>
          <w:bCs/>
          <w:sz w:val="20"/>
          <w:szCs w:val="20"/>
        </w:rPr>
        <w:t>ZAKŁADU DIAGNIOSTYKI LABORATORYJNEJ</w:t>
      </w:r>
      <w:r w:rsidR="002515A4" w:rsidRPr="002515A4">
        <w:rPr>
          <w:rFonts w:ascii="Verdana" w:hAnsi="Verdana" w:cs="TimesNewRomanPS-BoldMT"/>
          <w:b/>
          <w:bCs/>
          <w:sz w:val="20"/>
          <w:szCs w:val="20"/>
        </w:rPr>
        <w:t xml:space="preserve"> SZPITALA POWIATOWEGO W MYSZKOWIE</w:t>
      </w:r>
      <w:r w:rsidR="002515A4" w:rsidRPr="00C360F1">
        <w:rPr>
          <w:rFonts w:ascii="Verdana" w:hAnsi="Verdana"/>
          <w:sz w:val="18"/>
          <w:szCs w:val="18"/>
        </w:rPr>
        <w:t xml:space="preserve"> </w:t>
      </w:r>
      <w:r w:rsidRPr="00C360F1">
        <w:rPr>
          <w:rFonts w:ascii="Verdana" w:hAnsi="Verdana"/>
          <w:sz w:val="18"/>
          <w:szCs w:val="18"/>
        </w:rPr>
        <w:t xml:space="preserve">– zgodnie z zapisami zawartymi w </w:t>
      </w:r>
      <w:r w:rsidRPr="009B7928">
        <w:rPr>
          <w:rFonts w:ascii="Verdana" w:hAnsi="Verdana"/>
          <w:sz w:val="18"/>
          <w:szCs w:val="18"/>
        </w:rPr>
        <w:t>formularzu cenowym sta</w:t>
      </w:r>
      <w:r w:rsidR="006F1772" w:rsidRPr="009B7928">
        <w:rPr>
          <w:rFonts w:ascii="Verdana" w:hAnsi="Verdana"/>
          <w:sz w:val="18"/>
          <w:szCs w:val="18"/>
        </w:rPr>
        <w:t xml:space="preserve">nowiącym </w:t>
      </w:r>
      <w:r w:rsidR="006F1772" w:rsidRPr="00821678">
        <w:rPr>
          <w:rFonts w:ascii="Verdana" w:hAnsi="Verdana"/>
          <w:b/>
          <w:sz w:val="18"/>
          <w:szCs w:val="18"/>
        </w:rPr>
        <w:t>załącznik nr 2</w:t>
      </w:r>
      <w:r w:rsidR="006F1772" w:rsidRPr="006F1772">
        <w:rPr>
          <w:rFonts w:ascii="Verdana" w:hAnsi="Verdana"/>
          <w:sz w:val="18"/>
          <w:szCs w:val="18"/>
        </w:rPr>
        <w:t xml:space="preserve"> </w:t>
      </w:r>
      <w:r w:rsidR="002515A4">
        <w:rPr>
          <w:rFonts w:ascii="Verdana" w:hAnsi="Verdana"/>
          <w:sz w:val="18"/>
          <w:szCs w:val="18"/>
        </w:rPr>
        <w:t xml:space="preserve">oraz w warunkach granicznych analizatora stanowiących </w:t>
      </w:r>
      <w:r w:rsidR="002515A4" w:rsidRPr="00821678">
        <w:rPr>
          <w:rFonts w:ascii="Verdana" w:hAnsi="Verdana"/>
          <w:b/>
          <w:sz w:val="18"/>
          <w:szCs w:val="18"/>
        </w:rPr>
        <w:t>załącznik nr 3</w:t>
      </w:r>
      <w:r w:rsidR="002515A4">
        <w:rPr>
          <w:rFonts w:ascii="Verdana" w:hAnsi="Verdana"/>
          <w:sz w:val="18"/>
          <w:szCs w:val="18"/>
        </w:rPr>
        <w:t xml:space="preserve"> </w:t>
      </w:r>
      <w:r w:rsidR="006F1772" w:rsidRPr="006F1772">
        <w:rPr>
          <w:rFonts w:ascii="Verdana" w:hAnsi="Verdana"/>
          <w:sz w:val="18"/>
          <w:szCs w:val="18"/>
        </w:rPr>
        <w:t>do SIWZ.</w:t>
      </w:r>
    </w:p>
    <w:p w:rsidR="00652B6A" w:rsidRDefault="00652B6A" w:rsidP="001E15D0">
      <w:pPr>
        <w:spacing w:line="100" w:lineRule="atLeast"/>
        <w:jc w:val="both"/>
        <w:rPr>
          <w:rFonts w:ascii="Verdana" w:hAnsi="Verdana"/>
          <w:sz w:val="16"/>
          <w:szCs w:val="16"/>
        </w:rPr>
      </w:pPr>
    </w:p>
    <w:p w:rsidR="001E15D0" w:rsidRDefault="001E15D0" w:rsidP="001E15D0">
      <w:pPr>
        <w:spacing w:line="100" w:lineRule="atLeast"/>
        <w:jc w:val="both"/>
        <w:rPr>
          <w:rFonts w:ascii="Verdana" w:hAnsi="Verdana"/>
          <w:sz w:val="18"/>
          <w:szCs w:val="18"/>
        </w:rPr>
      </w:pPr>
      <w:r w:rsidRPr="00C360F1">
        <w:rPr>
          <w:rFonts w:ascii="Verdana" w:hAnsi="Verdana"/>
          <w:sz w:val="18"/>
          <w:szCs w:val="18"/>
        </w:rPr>
        <w:t xml:space="preserve">Wspólny Słownik Zamówień: </w:t>
      </w:r>
    </w:p>
    <w:p w:rsidR="0075255E" w:rsidRPr="0075255E" w:rsidRDefault="0075255E" w:rsidP="001E15D0">
      <w:pPr>
        <w:spacing w:line="100" w:lineRule="atLeast"/>
        <w:jc w:val="both"/>
        <w:rPr>
          <w:rFonts w:ascii="Verdana" w:hAnsi="Verdana"/>
          <w:sz w:val="18"/>
          <w:szCs w:val="18"/>
        </w:rPr>
      </w:pPr>
      <w:r>
        <w:rPr>
          <w:rFonts w:ascii="Verdana" w:hAnsi="Verdana"/>
          <w:sz w:val="18"/>
          <w:szCs w:val="18"/>
        </w:rPr>
        <w:t xml:space="preserve">- </w:t>
      </w:r>
      <w:r w:rsidR="00E46F3A">
        <w:rPr>
          <w:rFonts w:ascii="Verdana" w:hAnsi="Verdana"/>
          <w:sz w:val="18"/>
          <w:szCs w:val="18"/>
        </w:rPr>
        <w:t>33696500-0</w:t>
      </w:r>
      <w:r>
        <w:rPr>
          <w:rFonts w:ascii="Verdana" w:hAnsi="Verdana"/>
          <w:sz w:val="18"/>
          <w:szCs w:val="18"/>
        </w:rPr>
        <w:t xml:space="preserve"> </w:t>
      </w:r>
      <w:r w:rsidR="00E46F3A">
        <w:rPr>
          <w:rFonts w:ascii="Verdana" w:hAnsi="Verdana"/>
          <w:sz w:val="18"/>
          <w:szCs w:val="18"/>
        </w:rPr>
        <w:t>–</w:t>
      </w:r>
      <w:r>
        <w:rPr>
          <w:rFonts w:ascii="Verdana" w:hAnsi="Verdana"/>
          <w:sz w:val="18"/>
          <w:szCs w:val="18"/>
        </w:rPr>
        <w:t xml:space="preserve"> </w:t>
      </w:r>
      <w:r w:rsidR="00E46F3A">
        <w:rPr>
          <w:rFonts w:ascii="Verdana" w:hAnsi="Verdana"/>
          <w:sz w:val="18"/>
          <w:szCs w:val="18"/>
        </w:rPr>
        <w:t>odczynniki laboratoryjne</w:t>
      </w:r>
    </w:p>
    <w:p w:rsidR="00C004DE" w:rsidRPr="0075255E" w:rsidRDefault="00C004DE" w:rsidP="001E15D0">
      <w:pPr>
        <w:spacing w:line="100" w:lineRule="atLeast"/>
        <w:jc w:val="both"/>
        <w:rPr>
          <w:rFonts w:ascii="Verdana" w:hAnsi="Verdana"/>
          <w:sz w:val="18"/>
          <w:szCs w:val="18"/>
        </w:rPr>
      </w:pPr>
      <w:r w:rsidRPr="0075255E">
        <w:rPr>
          <w:rFonts w:ascii="Verdana" w:hAnsi="Verdana"/>
          <w:sz w:val="18"/>
          <w:szCs w:val="18"/>
        </w:rPr>
        <w:t xml:space="preserve">- </w:t>
      </w:r>
      <w:r w:rsidR="00E46F3A">
        <w:rPr>
          <w:rFonts w:ascii="Verdana" w:hAnsi="Verdana"/>
          <w:sz w:val="18"/>
          <w:szCs w:val="18"/>
        </w:rPr>
        <w:t>38434000-6</w:t>
      </w:r>
      <w:r w:rsidRPr="0075255E">
        <w:rPr>
          <w:rFonts w:ascii="Verdana" w:hAnsi="Verdana"/>
          <w:sz w:val="18"/>
          <w:szCs w:val="18"/>
        </w:rPr>
        <w:t xml:space="preserve"> – </w:t>
      </w:r>
      <w:r w:rsidR="00E46F3A">
        <w:rPr>
          <w:rFonts w:ascii="Verdana" w:hAnsi="Verdana"/>
          <w:sz w:val="18"/>
          <w:szCs w:val="18"/>
        </w:rPr>
        <w:t>Analizatory</w:t>
      </w:r>
    </w:p>
    <w:p w:rsidR="00726902" w:rsidRPr="00C360F1" w:rsidRDefault="00726902" w:rsidP="001E15D0">
      <w:pPr>
        <w:spacing w:line="100" w:lineRule="atLeast"/>
        <w:jc w:val="both"/>
        <w:rPr>
          <w:rFonts w:ascii="Verdana" w:hAnsi="Verdana"/>
          <w:sz w:val="18"/>
          <w:szCs w:val="18"/>
        </w:rPr>
      </w:pPr>
    </w:p>
    <w:p w:rsidR="00E46F3A" w:rsidRPr="00E46F3A" w:rsidRDefault="00E46F3A" w:rsidP="00E46F3A">
      <w:pPr>
        <w:suppressAutoHyphens w:val="0"/>
        <w:autoSpaceDE w:val="0"/>
        <w:autoSpaceDN w:val="0"/>
        <w:adjustRightInd w:val="0"/>
        <w:jc w:val="both"/>
        <w:rPr>
          <w:rFonts w:ascii="Verdana" w:hAnsi="Verdana"/>
          <w:sz w:val="18"/>
          <w:szCs w:val="18"/>
        </w:rPr>
      </w:pPr>
      <w:r w:rsidRPr="00E46F3A">
        <w:rPr>
          <w:rFonts w:ascii="Verdana" w:eastAsia="Times New Roman" w:hAnsi="Verdana"/>
          <w:kern w:val="0"/>
          <w:sz w:val="18"/>
          <w:szCs w:val="18"/>
          <w:lang w:eastAsia="pl-PL" w:bidi="ar-SA"/>
        </w:rPr>
        <w:t>Przedmiotem zamówienia są sukcesywne</w:t>
      </w:r>
      <w:r>
        <w:rPr>
          <w:rFonts w:ascii="Verdana" w:eastAsia="Times New Roman" w:hAnsi="Verdana"/>
          <w:kern w:val="0"/>
          <w:sz w:val="18"/>
          <w:szCs w:val="18"/>
          <w:lang w:eastAsia="pl-PL" w:bidi="ar-SA"/>
        </w:rPr>
        <w:t xml:space="preserve"> </w:t>
      </w:r>
      <w:r w:rsidRPr="00E46F3A">
        <w:rPr>
          <w:rFonts w:ascii="Verdana" w:eastAsia="Times New Roman" w:hAnsi="Verdana"/>
          <w:b/>
          <w:bCs/>
          <w:kern w:val="0"/>
          <w:sz w:val="18"/>
          <w:szCs w:val="18"/>
          <w:lang w:eastAsia="pl-PL" w:bidi="ar-SA"/>
        </w:rPr>
        <w:t xml:space="preserve">dostawy </w:t>
      </w:r>
      <w:r w:rsidRPr="00E46F3A">
        <w:rPr>
          <w:rFonts w:ascii="Verdana" w:hAnsi="Verdana" w:cs="TimesNewRomanPS-BoldMT"/>
          <w:b/>
          <w:bCs/>
          <w:sz w:val="18"/>
          <w:szCs w:val="18"/>
        </w:rPr>
        <w:t xml:space="preserve">odczynników laboratoryjnych do badań </w:t>
      </w:r>
      <w:r w:rsidR="00BD3C8C">
        <w:rPr>
          <w:rFonts w:ascii="Verdana" w:hAnsi="Verdana" w:cs="TimesNewRomanPS-BoldMT"/>
          <w:b/>
          <w:bCs/>
          <w:sz w:val="18"/>
          <w:szCs w:val="18"/>
        </w:rPr>
        <w:t>immunochemicznych</w:t>
      </w:r>
      <w:r w:rsidRPr="00E46F3A">
        <w:rPr>
          <w:rFonts w:ascii="Verdana" w:hAnsi="Verdana" w:cs="TimesNewRomanPS-BoldMT"/>
          <w:b/>
          <w:bCs/>
          <w:sz w:val="18"/>
          <w:szCs w:val="18"/>
        </w:rPr>
        <w:t xml:space="preserve"> wraz z dzierżawą analizatora dla </w:t>
      </w:r>
      <w:r>
        <w:rPr>
          <w:rFonts w:ascii="Verdana" w:hAnsi="Verdana" w:cs="TimesNewRomanPS-BoldMT"/>
          <w:b/>
          <w:bCs/>
          <w:sz w:val="18"/>
          <w:szCs w:val="18"/>
        </w:rPr>
        <w:t>Zakładu Diagnostyki Laboratoryjnej Szpitala Powiatowego w M</w:t>
      </w:r>
      <w:r w:rsidRPr="00E46F3A">
        <w:rPr>
          <w:rFonts w:ascii="Verdana" w:hAnsi="Verdana" w:cs="TimesNewRomanPS-BoldMT"/>
          <w:b/>
          <w:bCs/>
          <w:sz w:val="18"/>
          <w:szCs w:val="18"/>
        </w:rPr>
        <w:t>yszkowie</w:t>
      </w:r>
      <w:r w:rsidRPr="00E46F3A">
        <w:rPr>
          <w:rFonts w:ascii="Verdana" w:hAnsi="Verdana"/>
          <w:sz w:val="18"/>
          <w:szCs w:val="18"/>
        </w:rPr>
        <w:t>.</w:t>
      </w:r>
    </w:p>
    <w:p w:rsidR="00E46F3A" w:rsidRDefault="00E46F3A" w:rsidP="00E46F3A">
      <w:pPr>
        <w:suppressAutoHyphens w:val="0"/>
        <w:autoSpaceDE w:val="0"/>
        <w:autoSpaceDN w:val="0"/>
        <w:adjustRightInd w:val="0"/>
        <w:jc w:val="both"/>
        <w:rPr>
          <w:rFonts w:ascii="Verdana" w:hAnsi="Verdana"/>
          <w:sz w:val="18"/>
          <w:szCs w:val="18"/>
        </w:rPr>
      </w:pPr>
    </w:p>
    <w:p w:rsidR="00E46F3A" w:rsidRPr="00E46F3A" w:rsidRDefault="00E46F3A" w:rsidP="00E46F3A">
      <w:pPr>
        <w:suppressAutoHyphens w:val="0"/>
        <w:autoSpaceDE w:val="0"/>
        <w:autoSpaceDN w:val="0"/>
        <w:adjustRightInd w:val="0"/>
        <w:jc w:val="both"/>
        <w:rPr>
          <w:rFonts w:ascii="Verdana" w:eastAsia="Times New Roman" w:hAnsi="Verdana"/>
          <w:kern w:val="0"/>
          <w:sz w:val="18"/>
          <w:szCs w:val="18"/>
          <w:lang w:eastAsia="pl-PL" w:bidi="ar-SA"/>
        </w:rPr>
      </w:pPr>
      <w:r w:rsidRPr="00E46F3A">
        <w:rPr>
          <w:rFonts w:ascii="Verdana" w:eastAsia="Times New Roman" w:hAnsi="Verdana"/>
          <w:kern w:val="0"/>
          <w:sz w:val="18"/>
          <w:szCs w:val="18"/>
          <w:lang w:eastAsia="pl-PL" w:bidi="ar-SA"/>
        </w:rPr>
        <w:t xml:space="preserve">Specyfikację dostaw zawiera załącznik nr </w:t>
      </w:r>
      <w:r w:rsidR="00C20731">
        <w:rPr>
          <w:rFonts w:ascii="Verdana" w:eastAsia="Times New Roman" w:hAnsi="Verdana"/>
          <w:kern w:val="0"/>
          <w:sz w:val="18"/>
          <w:szCs w:val="18"/>
          <w:lang w:eastAsia="pl-PL" w:bidi="ar-SA"/>
        </w:rPr>
        <w:t>2</w:t>
      </w:r>
      <w:r w:rsidRPr="00E46F3A">
        <w:rPr>
          <w:rFonts w:ascii="Verdana" w:eastAsia="Times New Roman" w:hAnsi="Verdana"/>
          <w:kern w:val="0"/>
          <w:sz w:val="18"/>
          <w:szCs w:val="18"/>
          <w:lang w:eastAsia="pl-PL" w:bidi="ar-SA"/>
        </w:rPr>
        <w:t xml:space="preserve"> do niniejszej specyfikacji</w:t>
      </w:r>
      <w:r>
        <w:rPr>
          <w:rFonts w:ascii="Verdana" w:eastAsia="Times New Roman" w:hAnsi="Verdana"/>
          <w:kern w:val="0"/>
          <w:sz w:val="18"/>
          <w:szCs w:val="18"/>
          <w:lang w:eastAsia="pl-PL" w:bidi="ar-SA"/>
        </w:rPr>
        <w:t xml:space="preserve"> </w:t>
      </w:r>
      <w:r w:rsidRPr="00E46F3A">
        <w:rPr>
          <w:rFonts w:ascii="Verdana" w:eastAsia="Times New Roman" w:hAnsi="Verdana"/>
          <w:kern w:val="0"/>
          <w:sz w:val="18"/>
          <w:szCs w:val="18"/>
          <w:lang w:eastAsia="pl-PL" w:bidi="ar-SA"/>
        </w:rPr>
        <w:t>istotnych warunków zamówienia („</w:t>
      </w:r>
      <w:r w:rsidRPr="00E46F3A">
        <w:rPr>
          <w:rFonts w:ascii="Verdana" w:eastAsia="Times New Roman" w:hAnsi="Verdana"/>
          <w:i/>
          <w:iCs/>
          <w:kern w:val="0"/>
          <w:sz w:val="18"/>
          <w:szCs w:val="18"/>
          <w:lang w:eastAsia="pl-PL" w:bidi="ar-SA"/>
        </w:rPr>
        <w:t>Formularz cenowy</w:t>
      </w:r>
      <w:r w:rsidRPr="00E46F3A">
        <w:rPr>
          <w:rFonts w:ascii="Verdana" w:eastAsia="Times New Roman" w:hAnsi="Verdana"/>
          <w:kern w:val="0"/>
          <w:sz w:val="18"/>
          <w:szCs w:val="18"/>
          <w:lang w:eastAsia="pl-PL" w:bidi="ar-SA"/>
        </w:rPr>
        <w:t xml:space="preserve">”), oraz załącznik nr </w:t>
      </w:r>
      <w:r w:rsidR="00C20731">
        <w:rPr>
          <w:rFonts w:ascii="Verdana" w:eastAsia="Times New Roman" w:hAnsi="Verdana"/>
          <w:kern w:val="0"/>
          <w:sz w:val="18"/>
          <w:szCs w:val="18"/>
          <w:lang w:eastAsia="pl-PL" w:bidi="ar-SA"/>
        </w:rPr>
        <w:t>3</w:t>
      </w:r>
      <w:r w:rsidRPr="00E46F3A">
        <w:rPr>
          <w:rFonts w:ascii="Verdana" w:eastAsia="Times New Roman" w:hAnsi="Verdana"/>
          <w:kern w:val="0"/>
          <w:sz w:val="18"/>
          <w:szCs w:val="18"/>
          <w:lang w:eastAsia="pl-PL" w:bidi="ar-SA"/>
        </w:rPr>
        <w:t xml:space="preserve"> do niniejszej specyfikacji</w:t>
      </w:r>
      <w:r>
        <w:rPr>
          <w:rFonts w:ascii="Verdana" w:eastAsia="Times New Roman" w:hAnsi="Verdana"/>
          <w:kern w:val="0"/>
          <w:sz w:val="18"/>
          <w:szCs w:val="18"/>
          <w:lang w:eastAsia="pl-PL" w:bidi="ar-SA"/>
        </w:rPr>
        <w:t xml:space="preserve"> </w:t>
      </w:r>
      <w:r w:rsidRPr="00E46F3A">
        <w:rPr>
          <w:rFonts w:ascii="Verdana" w:eastAsia="Times New Roman" w:hAnsi="Verdana"/>
          <w:kern w:val="0"/>
          <w:sz w:val="18"/>
          <w:szCs w:val="18"/>
          <w:lang w:eastAsia="pl-PL" w:bidi="ar-SA"/>
        </w:rPr>
        <w:t xml:space="preserve">istotnych warunków zamówienia </w:t>
      </w:r>
      <w:r w:rsidRPr="00E46F3A">
        <w:rPr>
          <w:rFonts w:ascii="Verdana" w:eastAsia="Times New Roman" w:hAnsi="Verdana"/>
          <w:i/>
          <w:iCs/>
          <w:kern w:val="0"/>
          <w:sz w:val="18"/>
          <w:szCs w:val="18"/>
          <w:lang w:eastAsia="pl-PL" w:bidi="ar-SA"/>
        </w:rPr>
        <w:t>(„</w:t>
      </w:r>
      <w:r w:rsidR="00C20731">
        <w:rPr>
          <w:rFonts w:ascii="Verdana" w:eastAsia="Times New Roman" w:hAnsi="Verdana"/>
          <w:i/>
          <w:iCs/>
          <w:kern w:val="0"/>
          <w:sz w:val="18"/>
          <w:szCs w:val="18"/>
          <w:lang w:eastAsia="pl-PL" w:bidi="ar-SA"/>
        </w:rPr>
        <w:t>Warunki graniczne analizatora</w:t>
      </w:r>
      <w:r w:rsidRPr="00E46F3A">
        <w:rPr>
          <w:rFonts w:ascii="Verdana" w:eastAsia="Times New Roman" w:hAnsi="Verdana"/>
          <w:i/>
          <w:iCs/>
          <w:kern w:val="0"/>
          <w:sz w:val="18"/>
          <w:szCs w:val="18"/>
          <w:lang w:eastAsia="pl-PL" w:bidi="ar-SA"/>
        </w:rPr>
        <w:t>”)</w:t>
      </w:r>
      <w:r w:rsidRPr="00E46F3A">
        <w:rPr>
          <w:rFonts w:ascii="Verdana" w:eastAsia="Times New Roman" w:hAnsi="Verdana"/>
          <w:kern w:val="0"/>
          <w:sz w:val="18"/>
          <w:szCs w:val="18"/>
          <w:lang w:eastAsia="pl-PL" w:bidi="ar-SA"/>
        </w:rPr>
        <w:t>.</w:t>
      </w:r>
    </w:p>
    <w:p w:rsidR="00E46F3A" w:rsidRPr="00E46F3A" w:rsidRDefault="00E46F3A" w:rsidP="00E46F3A">
      <w:pPr>
        <w:suppressAutoHyphens w:val="0"/>
        <w:autoSpaceDE w:val="0"/>
        <w:autoSpaceDN w:val="0"/>
        <w:adjustRightInd w:val="0"/>
        <w:jc w:val="both"/>
        <w:rPr>
          <w:rFonts w:ascii="Verdana" w:eastAsia="Times New Roman" w:hAnsi="Verdana"/>
          <w:kern w:val="0"/>
          <w:sz w:val="18"/>
          <w:szCs w:val="18"/>
          <w:lang w:eastAsia="pl-PL" w:bidi="ar-SA"/>
        </w:rPr>
      </w:pPr>
      <w:r w:rsidRPr="00E46F3A">
        <w:rPr>
          <w:rFonts w:ascii="Verdana" w:eastAsia="Times New Roman" w:hAnsi="Verdana"/>
          <w:kern w:val="0"/>
          <w:sz w:val="18"/>
          <w:szCs w:val="18"/>
          <w:lang w:eastAsia="pl-PL" w:bidi="ar-SA"/>
        </w:rPr>
        <w:t>Oferta musi być kompletna (tj. musi obejmować wszystkie pozycje i wszystkie ich elementy składowe),</w:t>
      </w:r>
      <w:r>
        <w:rPr>
          <w:rFonts w:ascii="Verdana" w:eastAsia="Times New Roman" w:hAnsi="Verdana"/>
          <w:kern w:val="0"/>
          <w:sz w:val="18"/>
          <w:szCs w:val="18"/>
          <w:lang w:eastAsia="pl-PL" w:bidi="ar-SA"/>
        </w:rPr>
        <w:t xml:space="preserve"> </w:t>
      </w:r>
      <w:r w:rsidRPr="00E46F3A">
        <w:rPr>
          <w:rFonts w:ascii="Verdana" w:eastAsia="Times New Roman" w:hAnsi="Verdana"/>
          <w:kern w:val="0"/>
          <w:sz w:val="18"/>
          <w:szCs w:val="18"/>
          <w:lang w:eastAsia="pl-PL" w:bidi="ar-SA"/>
        </w:rPr>
        <w:t>w przeciwnym wypadku zostanie odrzucona. Zamawiający nie przewiduje wydzielania z zakresu</w:t>
      </w:r>
      <w:r>
        <w:rPr>
          <w:rFonts w:ascii="Verdana" w:eastAsia="Times New Roman" w:hAnsi="Verdana"/>
          <w:kern w:val="0"/>
          <w:sz w:val="18"/>
          <w:szCs w:val="18"/>
          <w:lang w:eastAsia="pl-PL" w:bidi="ar-SA"/>
        </w:rPr>
        <w:t xml:space="preserve"> </w:t>
      </w:r>
      <w:r w:rsidRPr="00E46F3A">
        <w:rPr>
          <w:rFonts w:ascii="Verdana" w:eastAsia="Times New Roman" w:hAnsi="Verdana"/>
          <w:kern w:val="0"/>
          <w:sz w:val="18"/>
          <w:szCs w:val="18"/>
          <w:lang w:eastAsia="pl-PL" w:bidi="ar-SA"/>
        </w:rPr>
        <w:t>zamówienia poszczególnych pozycji.</w:t>
      </w:r>
    </w:p>
    <w:p w:rsidR="00E46F3A" w:rsidRPr="00E46F3A" w:rsidRDefault="00E46F3A" w:rsidP="00E46F3A">
      <w:pPr>
        <w:suppressAutoHyphens w:val="0"/>
        <w:autoSpaceDE w:val="0"/>
        <w:autoSpaceDN w:val="0"/>
        <w:adjustRightInd w:val="0"/>
        <w:jc w:val="both"/>
        <w:rPr>
          <w:rFonts w:ascii="Verdana" w:eastAsia="Times New Roman" w:hAnsi="Verdana"/>
          <w:kern w:val="0"/>
          <w:sz w:val="18"/>
          <w:szCs w:val="18"/>
          <w:lang w:eastAsia="pl-PL" w:bidi="ar-SA"/>
        </w:rPr>
      </w:pPr>
      <w:r w:rsidRPr="00E46F3A">
        <w:rPr>
          <w:rFonts w:ascii="Verdana" w:eastAsia="Times New Roman" w:hAnsi="Verdana"/>
          <w:kern w:val="0"/>
          <w:sz w:val="18"/>
          <w:szCs w:val="18"/>
          <w:lang w:eastAsia="pl-PL" w:bidi="ar-SA"/>
        </w:rPr>
        <w:t xml:space="preserve">Podane w formularzach cenowych ilości dotyczą </w:t>
      </w:r>
      <w:r w:rsidRPr="00E46F3A">
        <w:rPr>
          <w:rFonts w:ascii="Verdana" w:eastAsia="Times New Roman" w:hAnsi="Verdana"/>
          <w:b/>
          <w:bCs/>
          <w:kern w:val="0"/>
          <w:sz w:val="18"/>
          <w:szCs w:val="18"/>
          <w:lang w:eastAsia="pl-PL" w:bidi="ar-SA"/>
        </w:rPr>
        <w:t xml:space="preserve">okresu </w:t>
      </w:r>
      <w:r w:rsidR="00C20731">
        <w:rPr>
          <w:rFonts w:ascii="Verdana" w:eastAsia="Times New Roman" w:hAnsi="Verdana"/>
          <w:b/>
          <w:bCs/>
          <w:kern w:val="0"/>
          <w:sz w:val="18"/>
          <w:szCs w:val="18"/>
          <w:lang w:eastAsia="pl-PL" w:bidi="ar-SA"/>
        </w:rPr>
        <w:t>36</w:t>
      </w:r>
      <w:r w:rsidRPr="00E46F3A">
        <w:rPr>
          <w:rFonts w:ascii="Verdana" w:eastAsia="Times New Roman" w:hAnsi="Verdana"/>
          <w:b/>
          <w:bCs/>
          <w:kern w:val="0"/>
          <w:sz w:val="18"/>
          <w:szCs w:val="18"/>
          <w:lang w:eastAsia="pl-PL" w:bidi="ar-SA"/>
        </w:rPr>
        <w:t xml:space="preserve"> miesi</w:t>
      </w:r>
      <w:r w:rsidRPr="00E46F3A">
        <w:rPr>
          <w:rFonts w:ascii="Verdana" w:eastAsia="Times New Roman" w:hAnsi="Verdana" w:cs="Arial,Bold"/>
          <w:b/>
          <w:bCs/>
          <w:kern w:val="0"/>
          <w:sz w:val="18"/>
          <w:szCs w:val="18"/>
          <w:lang w:eastAsia="pl-PL" w:bidi="ar-SA"/>
        </w:rPr>
        <w:t>ę</w:t>
      </w:r>
      <w:r w:rsidRPr="00E46F3A">
        <w:rPr>
          <w:rFonts w:ascii="Verdana" w:eastAsia="Times New Roman" w:hAnsi="Verdana"/>
          <w:b/>
          <w:bCs/>
          <w:kern w:val="0"/>
          <w:sz w:val="18"/>
          <w:szCs w:val="18"/>
          <w:lang w:eastAsia="pl-PL" w:bidi="ar-SA"/>
        </w:rPr>
        <w:t xml:space="preserve">cy </w:t>
      </w:r>
      <w:r w:rsidRPr="00E46F3A">
        <w:rPr>
          <w:rFonts w:ascii="Verdana" w:eastAsia="Times New Roman" w:hAnsi="Verdana"/>
          <w:kern w:val="0"/>
          <w:sz w:val="18"/>
          <w:szCs w:val="18"/>
          <w:lang w:eastAsia="pl-PL" w:bidi="ar-SA"/>
        </w:rPr>
        <w:t>(umowa zostanie zawarta na taki</w:t>
      </w:r>
      <w:r>
        <w:rPr>
          <w:rFonts w:ascii="Verdana" w:eastAsia="Times New Roman" w:hAnsi="Verdana"/>
          <w:kern w:val="0"/>
          <w:sz w:val="18"/>
          <w:szCs w:val="18"/>
          <w:lang w:eastAsia="pl-PL" w:bidi="ar-SA"/>
        </w:rPr>
        <w:t xml:space="preserve"> </w:t>
      </w:r>
      <w:r w:rsidRPr="00E46F3A">
        <w:rPr>
          <w:rFonts w:ascii="Verdana" w:eastAsia="Times New Roman" w:hAnsi="Verdana"/>
          <w:kern w:val="0"/>
          <w:sz w:val="18"/>
          <w:szCs w:val="18"/>
          <w:lang w:eastAsia="pl-PL" w:bidi="ar-SA"/>
        </w:rPr>
        <w:t>okres)</w:t>
      </w:r>
      <w:r w:rsidRPr="00E46F3A">
        <w:rPr>
          <w:rFonts w:ascii="Verdana" w:eastAsia="Times New Roman" w:hAnsi="Verdana"/>
          <w:b/>
          <w:bCs/>
          <w:kern w:val="0"/>
          <w:sz w:val="18"/>
          <w:szCs w:val="18"/>
          <w:lang w:eastAsia="pl-PL" w:bidi="ar-SA"/>
        </w:rPr>
        <w:t xml:space="preserve">, </w:t>
      </w:r>
      <w:r w:rsidRPr="00E46F3A">
        <w:rPr>
          <w:rFonts w:ascii="Verdana" w:eastAsia="Times New Roman" w:hAnsi="Verdana"/>
          <w:kern w:val="0"/>
          <w:sz w:val="18"/>
          <w:szCs w:val="18"/>
          <w:lang w:eastAsia="pl-PL" w:bidi="ar-SA"/>
        </w:rPr>
        <w:t>ilości te mają charakter orientacyjny i mogą się zmieniać w zależności od potrzeb szpitala.</w:t>
      </w:r>
    </w:p>
    <w:p w:rsidR="004D70D5" w:rsidRPr="00E46F3A" w:rsidRDefault="00E46F3A" w:rsidP="00E46F3A">
      <w:pPr>
        <w:suppressAutoHyphens w:val="0"/>
        <w:autoSpaceDE w:val="0"/>
        <w:autoSpaceDN w:val="0"/>
        <w:adjustRightInd w:val="0"/>
        <w:jc w:val="both"/>
        <w:rPr>
          <w:rFonts w:ascii="Verdana" w:eastAsia="Times New Roman" w:hAnsi="Verdana"/>
          <w:kern w:val="0"/>
          <w:sz w:val="18"/>
          <w:szCs w:val="18"/>
          <w:lang w:eastAsia="pl-PL" w:bidi="ar-SA"/>
        </w:rPr>
      </w:pPr>
      <w:r w:rsidRPr="00E46F3A">
        <w:rPr>
          <w:rFonts w:ascii="Verdana" w:eastAsia="Times New Roman" w:hAnsi="Verdana"/>
          <w:kern w:val="0"/>
          <w:sz w:val="18"/>
          <w:szCs w:val="18"/>
          <w:lang w:eastAsia="pl-PL" w:bidi="ar-SA"/>
        </w:rPr>
        <w:t>Dostawy będą się odbywać transportem na koszt Wykonawcy, sukcesywnie na każdorazowe wezwanie</w:t>
      </w:r>
      <w:r>
        <w:rPr>
          <w:rFonts w:ascii="Verdana" w:eastAsia="Times New Roman" w:hAnsi="Verdana"/>
          <w:kern w:val="0"/>
          <w:sz w:val="18"/>
          <w:szCs w:val="18"/>
          <w:lang w:eastAsia="pl-PL" w:bidi="ar-SA"/>
        </w:rPr>
        <w:t xml:space="preserve"> </w:t>
      </w:r>
      <w:r w:rsidR="00C20731">
        <w:rPr>
          <w:rFonts w:ascii="Verdana" w:eastAsia="Times New Roman" w:hAnsi="Verdana"/>
          <w:kern w:val="0"/>
          <w:sz w:val="18"/>
          <w:szCs w:val="18"/>
          <w:lang w:eastAsia="pl-PL" w:bidi="ar-SA"/>
        </w:rPr>
        <w:t>Z</w:t>
      </w:r>
      <w:r w:rsidRPr="00E46F3A">
        <w:rPr>
          <w:rFonts w:ascii="Verdana" w:eastAsia="Times New Roman" w:hAnsi="Verdana"/>
          <w:kern w:val="0"/>
          <w:sz w:val="18"/>
          <w:szCs w:val="18"/>
          <w:lang w:eastAsia="pl-PL" w:bidi="ar-SA"/>
        </w:rPr>
        <w:t>amawiającego wg zasad określonych w umowie i niniejszej specyfikacji istotnych warunków</w:t>
      </w:r>
      <w:r>
        <w:rPr>
          <w:rFonts w:ascii="Verdana" w:eastAsia="Times New Roman" w:hAnsi="Verdana"/>
          <w:kern w:val="0"/>
          <w:sz w:val="18"/>
          <w:szCs w:val="18"/>
          <w:lang w:eastAsia="pl-PL" w:bidi="ar-SA"/>
        </w:rPr>
        <w:t xml:space="preserve"> </w:t>
      </w:r>
      <w:r w:rsidRPr="00E46F3A">
        <w:rPr>
          <w:rFonts w:ascii="Verdana" w:eastAsia="Times New Roman" w:hAnsi="Verdana"/>
          <w:kern w:val="0"/>
          <w:sz w:val="18"/>
          <w:szCs w:val="18"/>
          <w:lang w:eastAsia="pl-PL" w:bidi="ar-SA"/>
        </w:rPr>
        <w:t>zamówienia.</w:t>
      </w:r>
    </w:p>
    <w:p w:rsidR="00E46F3A" w:rsidRDefault="00E46F3A" w:rsidP="00E46F3A">
      <w:pPr>
        <w:spacing w:line="100" w:lineRule="atLeast"/>
        <w:jc w:val="both"/>
        <w:rPr>
          <w:rFonts w:ascii="Arial" w:eastAsia="Times New Roman" w:hAnsi="Arial"/>
          <w:kern w:val="0"/>
          <w:sz w:val="22"/>
          <w:szCs w:val="22"/>
          <w:lang w:eastAsia="pl-PL" w:bidi="ar-SA"/>
        </w:rPr>
      </w:pPr>
    </w:p>
    <w:p w:rsidR="00E46F3A" w:rsidRDefault="00E46F3A" w:rsidP="00E46F3A">
      <w:pPr>
        <w:suppressAutoHyphens w:val="0"/>
        <w:autoSpaceDE w:val="0"/>
        <w:autoSpaceDN w:val="0"/>
        <w:adjustRightInd w:val="0"/>
        <w:jc w:val="both"/>
        <w:rPr>
          <w:rFonts w:ascii="Verdana" w:eastAsia="Times New Roman" w:hAnsi="Verdana"/>
          <w:kern w:val="0"/>
          <w:sz w:val="18"/>
          <w:szCs w:val="18"/>
          <w:lang w:eastAsia="pl-PL" w:bidi="ar-SA"/>
        </w:rPr>
      </w:pPr>
      <w:r w:rsidRPr="00E46F3A">
        <w:rPr>
          <w:rFonts w:ascii="Verdana" w:eastAsia="Times New Roman" w:hAnsi="Verdana"/>
          <w:kern w:val="0"/>
          <w:sz w:val="18"/>
          <w:szCs w:val="18"/>
          <w:lang w:eastAsia="pl-PL" w:bidi="ar-SA"/>
        </w:rPr>
        <w:t xml:space="preserve">Pozostałe warunki zamówienia określone są </w:t>
      </w:r>
      <w:r w:rsidR="00C20731">
        <w:rPr>
          <w:rFonts w:ascii="Verdana" w:eastAsia="Times New Roman" w:hAnsi="Verdana"/>
          <w:kern w:val="0"/>
          <w:sz w:val="18"/>
          <w:szCs w:val="18"/>
          <w:lang w:eastAsia="pl-PL" w:bidi="ar-SA"/>
        </w:rPr>
        <w:t xml:space="preserve">we wzorze umowy stanowiącym </w:t>
      </w:r>
      <w:r w:rsidR="00C20731" w:rsidRPr="00BD3C8C">
        <w:rPr>
          <w:rFonts w:ascii="Verdana" w:eastAsia="Times New Roman" w:hAnsi="Verdana"/>
          <w:b/>
          <w:kern w:val="0"/>
          <w:sz w:val="18"/>
          <w:szCs w:val="18"/>
          <w:lang w:eastAsia="pl-PL" w:bidi="ar-SA"/>
        </w:rPr>
        <w:t>załącznik nr 6</w:t>
      </w:r>
      <w:r w:rsidR="00C20731">
        <w:rPr>
          <w:rFonts w:ascii="Verdana" w:eastAsia="Times New Roman" w:hAnsi="Verdana"/>
          <w:kern w:val="0"/>
          <w:sz w:val="18"/>
          <w:szCs w:val="18"/>
          <w:lang w:eastAsia="pl-PL" w:bidi="ar-SA"/>
        </w:rPr>
        <w:t xml:space="preserve"> do niniejszej SIWZ.</w:t>
      </w:r>
      <w:r w:rsidRPr="00E46F3A">
        <w:rPr>
          <w:rFonts w:ascii="Verdana" w:eastAsia="Times New Roman" w:hAnsi="Verdana"/>
          <w:kern w:val="0"/>
          <w:sz w:val="18"/>
          <w:szCs w:val="18"/>
          <w:lang w:eastAsia="pl-PL" w:bidi="ar-SA"/>
        </w:rPr>
        <w:t xml:space="preserve"> </w:t>
      </w:r>
    </w:p>
    <w:p w:rsidR="00C20731" w:rsidRDefault="00C20731" w:rsidP="00E46F3A">
      <w:pPr>
        <w:suppressAutoHyphens w:val="0"/>
        <w:autoSpaceDE w:val="0"/>
        <w:autoSpaceDN w:val="0"/>
        <w:adjustRightInd w:val="0"/>
        <w:jc w:val="both"/>
        <w:rPr>
          <w:rFonts w:ascii="Arial" w:eastAsia="Times New Roman" w:hAnsi="Arial"/>
          <w:kern w:val="0"/>
          <w:sz w:val="22"/>
          <w:szCs w:val="22"/>
          <w:lang w:eastAsia="pl-PL" w:bidi="ar-SA"/>
        </w:rPr>
      </w:pPr>
    </w:p>
    <w:p w:rsidR="00E46F3A" w:rsidRPr="00E46F3A" w:rsidRDefault="00E46F3A" w:rsidP="00E46F3A">
      <w:pPr>
        <w:suppressAutoHyphens w:val="0"/>
        <w:autoSpaceDE w:val="0"/>
        <w:autoSpaceDN w:val="0"/>
        <w:adjustRightInd w:val="0"/>
        <w:jc w:val="both"/>
        <w:rPr>
          <w:rFonts w:ascii="Verdana" w:eastAsia="Times New Roman" w:hAnsi="Verdana"/>
          <w:kern w:val="0"/>
          <w:sz w:val="18"/>
          <w:szCs w:val="18"/>
          <w:lang w:eastAsia="pl-PL" w:bidi="ar-SA"/>
        </w:rPr>
      </w:pPr>
      <w:r w:rsidRPr="00E46F3A">
        <w:rPr>
          <w:rFonts w:ascii="Verdana" w:eastAsia="Times New Roman" w:hAnsi="Verdana"/>
          <w:kern w:val="0"/>
          <w:sz w:val="18"/>
          <w:szCs w:val="18"/>
          <w:lang w:eastAsia="pl-PL" w:bidi="ar-SA"/>
        </w:rPr>
        <w:t>Zaoferowany asortyment musi:</w:t>
      </w:r>
    </w:p>
    <w:p w:rsidR="00E46F3A" w:rsidRPr="00F4285C" w:rsidRDefault="00E46F3A" w:rsidP="00E46F3A">
      <w:pPr>
        <w:suppressAutoHyphens w:val="0"/>
        <w:autoSpaceDE w:val="0"/>
        <w:autoSpaceDN w:val="0"/>
        <w:adjustRightInd w:val="0"/>
        <w:jc w:val="both"/>
        <w:rPr>
          <w:rFonts w:ascii="Verdana" w:eastAsia="Times New Roman" w:hAnsi="Verdana"/>
          <w:kern w:val="0"/>
          <w:sz w:val="18"/>
          <w:szCs w:val="18"/>
          <w:lang w:eastAsia="pl-PL" w:bidi="ar-SA"/>
        </w:rPr>
      </w:pPr>
      <w:r w:rsidRPr="00E46F3A">
        <w:rPr>
          <w:rFonts w:ascii="Verdana" w:eastAsia="Times New Roman" w:hAnsi="Verdana"/>
          <w:kern w:val="0"/>
          <w:sz w:val="18"/>
          <w:szCs w:val="18"/>
          <w:lang w:eastAsia="pl-PL" w:bidi="ar-SA"/>
        </w:rPr>
        <w:t>1. odpowiadać treści specyfikacji istotnych warunków zamówienia – w tym spełniać wszystkie</w:t>
      </w:r>
      <w:r>
        <w:rPr>
          <w:rFonts w:ascii="Verdana" w:eastAsia="Times New Roman" w:hAnsi="Verdana"/>
          <w:kern w:val="0"/>
          <w:sz w:val="18"/>
          <w:szCs w:val="18"/>
          <w:lang w:eastAsia="pl-PL" w:bidi="ar-SA"/>
        </w:rPr>
        <w:t xml:space="preserve"> </w:t>
      </w:r>
      <w:r w:rsidRPr="00E46F3A">
        <w:rPr>
          <w:rFonts w:ascii="Verdana" w:eastAsia="Times New Roman" w:hAnsi="Verdana"/>
          <w:kern w:val="0"/>
          <w:sz w:val="18"/>
          <w:szCs w:val="18"/>
          <w:lang w:eastAsia="pl-PL" w:bidi="ar-SA"/>
        </w:rPr>
        <w:t xml:space="preserve">wymagania wyszczególnione w formularzach cenowych – tj. we wzorach załączników nr </w:t>
      </w:r>
      <w:r w:rsidR="00C20731">
        <w:rPr>
          <w:rFonts w:ascii="Verdana" w:eastAsia="Times New Roman" w:hAnsi="Verdana"/>
          <w:kern w:val="0"/>
          <w:sz w:val="18"/>
          <w:szCs w:val="18"/>
          <w:lang w:eastAsia="pl-PL" w:bidi="ar-SA"/>
        </w:rPr>
        <w:t>2</w:t>
      </w:r>
      <w:r w:rsidRPr="00E46F3A">
        <w:rPr>
          <w:rFonts w:ascii="Verdana" w:eastAsia="Times New Roman" w:hAnsi="Verdana"/>
          <w:kern w:val="0"/>
          <w:sz w:val="18"/>
          <w:szCs w:val="18"/>
          <w:lang w:eastAsia="pl-PL" w:bidi="ar-SA"/>
        </w:rPr>
        <w:t xml:space="preserve"> oraz charakterystyce urządzenia, zgodnie z załącznikiem nr </w:t>
      </w:r>
      <w:r w:rsidR="00C20731">
        <w:rPr>
          <w:rFonts w:ascii="Verdana" w:eastAsia="Times New Roman" w:hAnsi="Verdana"/>
          <w:kern w:val="0"/>
          <w:sz w:val="18"/>
          <w:szCs w:val="18"/>
          <w:lang w:eastAsia="pl-PL" w:bidi="ar-SA"/>
        </w:rPr>
        <w:t>3</w:t>
      </w:r>
      <w:r w:rsidRPr="00E46F3A">
        <w:rPr>
          <w:rFonts w:ascii="Verdana" w:eastAsia="Times New Roman" w:hAnsi="Verdana"/>
          <w:kern w:val="0"/>
          <w:sz w:val="18"/>
          <w:szCs w:val="18"/>
          <w:lang w:eastAsia="pl-PL" w:bidi="ar-SA"/>
        </w:rPr>
        <w:t xml:space="preserve"> do oferty, </w:t>
      </w:r>
      <w:r w:rsidRPr="00F4285C">
        <w:rPr>
          <w:rFonts w:ascii="Verdana" w:eastAsia="Times New Roman" w:hAnsi="Verdana"/>
          <w:kern w:val="0"/>
          <w:sz w:val="18"/>
          <w:szCs w:val="18"/>
          <w:lang w:eastAsia="pl-PL" w:bidi="ar-SA"/>
        </w:rPr>
        <w:t xml:space="preserve">potwierdzone oświadczeniami i dokumentami, o których mowa </w:t>
      </w:r>
      <w:r w:rsidRPr="00DE5D5D">
        <w:rPr>
          <w:rFonts w:ascii="Verdana" w:eastAsia="Times New Roman" w:hAnsi="Verdana"/>
          <w:kern w:val="0"/>
          <w:sz w:val="18"/>
          <w:szCs w:val="18"/>
          <w:lang w:eastAsia="pl-PL" w:bidi="ar-SA"/>
        </w:rPr>
        <w:t>w punkcie V</w:t>
      </w:r>
      <w:r w:rsidR="00F4285C" w:rsidRPr="00DE5D5D">
        <w:rPr>
          <w:rFonts w:ascii="Verdana" w:eastAsia="Times New Roman" w:hAnsi="Verdana"/>
          <w:kern w:val="0"/>
          <w:sz w:val="18"/>
          <w:szCs w:val="18"/>
          <w:lang w:eastAsia="pl-PL" w:bidi="ar-SA"/>
        </w:rPr>
        <w:t>II</w:t>
      </w:r>
      <w:r w:rsidR="00D66735" w:rsidRPr="00DE5D5D">
        <w:rPr>
          <w:rFonts w:ascii="Verdana" w:eastAsia="Times New Roman" w:hAnsi="Verdana"/>
          <w:kern w:val="0"/>
          <w:sz w:val="18"/>
          <w:szCs w:val="18"/>
          <w:lang w:eastAsia="pl-PL" w:bidi="ar-SA"/>
        </w:rPr>
        <w:t xml:space="preserve"> </w:t>
      </w:r>
      <w:r w:rsidR="00DE5D5D" w:rsidRPr="00DE5D5D">
        <w:rPr>
          <w:rFonts w:ascii="Verdana" w:eastAsia="Times New Roman" w:hAnsi="Verdana"/>
          <w:kern w:val="0"/>
          <w:sz w:val="18"/>
          <w:szCs w:val="18"/>
          <w:lang w:eastAsia="pl-PL" w:bidi="ar-SA"/>
        </w:rPr>
        <w:t>pkt. 3</w:t>
      </w:r>
      <w:r w:rsidRPr="00F4285C">
        <w:rPr>
          <w:rFonts w:ascii="Verdana" w:eastAsia="Times New Roman" w:hAnsi="Verdana"/>
          <w:kern w:val="0"/>
          <w:sz w:val="18"/>
          <w:szCs w:val="18"/>
          <w:lang w:eastAsia="pl-PL" w:bidi="ar-SA"/>
        </w:rPr>
        <w:t xml:space="preserve"> niniejszej specyfikacji (jeśli dotyczy);</w:t>
      </w:r>
    </w:p>
    <w:p w:rsidR="00E46F3A" w:rsidRPr="00F4285C" w:rsidRDefault="00E46F3A" w:rsidP="00E46F3A">
      <w:pPr>
        <w:suppressAutoHyphens w:val="0"/>
        <w:autoSpaceDE w:val="0"/>
        <w:autoSpaceDN w:val="0"/>
        <w:adjustRightInd w:val="0"/>
        <w:jc w:val="both"/>
        <w:rPr>
          <w:rFonts w:ascii="Verdana" w:eastAsia="Times New Roman" w:hAnsi="Verdana"/>
          <w:kern w:val="0"/>
          <w:sz w:val="18"/>
          <w:szCs w:val="18"/>
          <w:lang w:eastAsia="pl-PL" w:bidi="ar-SA"/>
        </w:rPr>
      </w:pPr>
      <w:r w:rsidRPr="00E46F3A">
        <w:rPr>
          <w:rFonts w:ascii="Verdana" w:eastAsia="Times New Roman" w:hAnsi="Verdana"/>
          <w:kern w:val="0"/>
          <w:sz w:val="18"/>
          <w:szCs w:val="18"/>
          <w:lang w:eastAsia="pl-PL" w:bidi="ar-SA"/>
        </w:rPr>
        <w:t>2. posiadać dopuszczenia do obrotu i do używania (dotyczy także dzierżawionego urządzenia),</w:t>
      </w:r>
      <w:r>
        <w:rPr>
          <w:rFonts w:ascii="Verdana" w:eastAsia="Times New Roman" w:hAnsi="Verdana"/>
          <w:kern w:val="0"/>
          <w:sz w:val="18"/>
          <w:szCs w:val="18"/>
          <w:lang w:eastAsia="pl-PL" w:bidi="ar-SA"/>
        </w:rPr>
        <w:t xml:space="preserve"> </w:t>
      </w:r>
      <w:r w:rsidRPr="00E46F3A">
        <w:rPr>
          <w:rFonts w:ascii="Verdana" w:eastAsia="Times New Roman" w:hAnsi="Verdana"/>
          <w:kern w:val="0"/>
          <w:sz w:val="18"/>
          <w:szCs w:val="18"/>
          <w:lang w:eastAsia="pl-PL" w:bidi="ar-SA"/>
        </w:rPr>
        <w:t xml:space="preserve">zgodnie z obowiązującymi przepisami prawa, </w:t>
      </w:r>
      <w:r w:rsidRPr="00F4285C">
        <w:rPr>
          <w:rFonts w:ascii="Verdana" w:eastAsia="Times New Roman" w:hAnsi="Verdana"/>
          <w:kern w:val="0"/>
          <w:sz w:val="18"/>
          <w:szCs w:val="18"/>
          <w:lang w:eastAsia="pl-PL" w:bidi="ar-SA"/>
        </w:rPr>
        <w:t>potwierdzone oświadczeniem zawartym w formularzu oferty,</w:t>
      </w:r>
    </w:p>
    <w:p w:rsidR="00E46F3A" w:rsidRPr="00E46F3A" w:rsidRDefault="00E46F3A" w:rsidP="00E46F3A">
      <w:pPr>
        <w:suppressAutoHyphens w:val="0"/>
        <w:autoSpaceDE w:val="0"/>
        <w:autoSpaceDN w:val="0"/>
        <w:adjustRightInd w:val="0"/>
        <w:jc w:val="both"/>
        <w:rPr>
          <w:rFonts w:ascii="Verdana" w:eastAsia="Times New Roman" w:hAnsi="Verdana"/>
          <w:kern w:val="0"/>
          <w:sz w:val="18"/>
          <w:szCs w:val="18"/>
          <w:lang w:eastAsia="pl-PL" w:bidi="ar-SA"/>
        </w:rPr>
      </w:pPr>
      <w:r w:rsidRPr="00E46F3A">
        <w:rPr>
          <w:rFonts w:ascii="Verdana" w:eastAsia="Times New Roman" w:hAnsi="Verdana"/>
          <w:kern w:val="0"/>
          <w:sz w:val="18"/>
          <w:szCs w:val="18"/>
          <w:lang w:eastAsia="pl-PL" w:bidi="ar-SA"/>
        </w:rPr>
        <w:t xml:space="preserve">3. posiadać termin ważności nie krótszy niż </w:t>
      </w:r>
      <w:r w:rsidR="00C20731">
        <w:rPr>
          <w:rFonts w:ascii="Verdana" w:eastAsia="Times New Roman" w:hAnsi="Verdana"/>
          <w:kern w:val="0"/>
          <w:sz w:val="18"/>
          <w:szCs w:val="18"/>
          <w:lang w:eastAsia="pl-PL" w:bidi="ar-SA"/>
        </w:rPr>
        <w:t>6</w:t>
      </w:r>
      <w:r w:rsidRPr="00E46F3A">
        <w:rPr>
          <w:rFonts w:ascii="Verdana" w:eastAsia="Times New Roman" w:hAnsi="Verdana"/>
          <w:kern w:val="0"/>
          <w:sz w:val="18"/>
          <w:szCs w:val="18"/>
          <w:lang w:eastAsia="pl-PL" w:bidi="ar-SA"/>
        </w:rPr>
        <w:t xml:space="preserve"> miesięcy od momentu dostarczenia, chyba</w:t>
      </w:r>
      <w:r>
        <w:rPr>
          <w:rFonts w:ascii="Verdana" w:eastAsia="Times New Roman" w:hAnsi="Verdana"/>
          <w:kern w:val="0"/>
          <w:sz w:val="18"/>
          <w:szCs w:val="18"/>
          <w:lang w:eastAsia="pl-PL" w:bidi="ar-SA"/>
        </w:rPr>
        <w:t xml:space="preserve"> </w:t>
      </w:r>
      <w:r w:rsidRPr="00E46F3A">
        <w:rPr>
          <w:rFonts w:ascii="Verdana" w:eastAsia="Times New Roman" w:hAnsi="Verdana"/>
          <w:kern w:val="0"/>
          <w:sz w:val="18"/>
          <w:szCs w:val="18"/>
          <w:lang w:eastAsia="pl-PL" w:bidi="ar-SA"/>
        </w:rPr>
        <w:t>że w formularzu cenowym zaznaczono inaczej (dotyczy asortymentu, dla którego określa się</w:t>
      </w:r>
      <w:r>
        <w:rPr>
          <w:rFonts w:ascii="Verdana" w:eastAsia="Times New Roman" w:hAnsi="Verdana"/>
          <w:kern w:val="0"/>
          <w:sz w:val="18"/>
          <w:szCs w:val="18"/>
          <w:lang w:eastAsia="pl-PL" w:bidi="ar-SA"/>
        </w:rPr>
        <w:t xml:space="preserve"> </w:t>
      </w:r>
      <w:r w:rsidRPr="00E46F3A">
        <w:rPr>
          <w:rFonts w:ascii="Verdana" w:eastAsia="Times New Roman" w:hAnsi="Verdana"/>
          <w:kern w:val="0"/>
          <w:sz w:val="18"/>
          <w:szCs w:val="18"/>
          <w:lang w:eastAsia="pl-PL" w:bidi="ar-SA"/>
        </w:rPr>
        <w:t>termin ważności), wtedy obowiązuje termin ważności podany w formularzu cenowym,</w:t>
      </w:r>
      <w:r>
        <w:rPr>
          <w:rFonts w:ascii="Verdana" w:eastAsia="Times New Roman" w:hAnsi="Verdana"/>
          <w:kern w:val="0"/>
          <w:sz w:val="18"/>
          <w:szCs w:val="18"/>
          <w:lang w:eastAsia="pl-PL" w:bidi="ar-SA"/>
        </w:rPr>
        <w:t xml:space="preserve"> </w:t>
      </w:r>
      <w:r w:rsidRPr="00E46F3A">
        <w:rPr>
          <w:rFonts w:ascii="Verdana" w:eastAsia="Times New Roman" w:hAnsi="Verdana"/>
          <w:kern w:val="0"/>
          <w:sz w:val="18"/>
          <w:szCs w:val="18"/>
          <w:lang w:eastAsia="pl-PL" w:bidi="ar-SA"/>
        </w:rPr>
        <w:t xml:space="preserve">stanowiącym załącznik </w:t>
      </w:r>
      <w:r w:rsidR="00C20731">
        <w:rPr>
          <w:rFonts w:ascii="Verdana" w:eastAsia="Times New Roman" w:hAnsi="Verdana"/>
          <w:kern w:val="0"/>
          <w:sz w:val="18"/>
          <w:szCs w:val="18"/>
          <w:lang w:eastAsia="pl-PL" w:bidi="ar-SA"/>
        </w:rPr>
        <w:t>2</w:t>
      </w:r>
      <w:r w:rsidRPr="00E46F3A">
        <w:rPr>
          <w:rFonts w:ascii="Verdana" w:eastAsia="Times New Roman" w:hAnsi="Verdana"/>
          <w:kern w:val="0"/>
          <w:sz w:val="18"/>
          <w:szCs w:val="18"/>
          <w:lang w:eastAsia="pl-PL" w:bidi="ar-SA"/>
        </w:rPr>
        <w:t xml:space="preserve"> do niniejszej </w:t>
      </w:r>
      <w:r w:rsidR="00C20731">
        <w:rPr>
          <w:rFonts w:ascii="Verdana" w:eastAsia="Times New Roman" w:hAnsi="Verdana"/>
          <w:kern w:val="0"/>
          <w:sz w:val="18"/>
          <w:szCs w:val="18"/>
          <w:lang w:eastAsia="pl-PL" w:bidi="ar-SA"/>
        </w:rPr>
        <w:t>SIWZ</w:t>
      </w:r>
      <w:r w:rsidRPr="00E46F3A">
        <w:rPr>
          <w:rFonts w:ascii="Verdana" w:eastAsia="Times New Roman" w:hAnsi="Verdana"/>
          <w:kern w:val="0"/>
          <w:sz w:val="18"/>
          <w:szCs w:val="18"/>
          <w:lang w:eastAsia="pl-PL" w:bidi="ar-SA"/>
        </w:rPr>
        <w:t>.</w:t>
      </w:r>
    </w:p>
    <w:p w:rsidR="00E46F3A" w:rsidRDefault="00E46F3A" w:rsidP="00E46F3A">
      <w:pPr>
        <w:spacing w:line="100" w:lineRule="atLeast"/>
        <w:jc w:val="both"/>
        <w:rPr>
          <w:rFonts w:ascii="Verdana" w:hAnsi="Verdana"/>
          <w:sz w:val="16"/>
          <w:szCs w:val="16"/>
        </w:rPr>
      </w:pPr>
    </w:p>
    <w:p w:rsidR="001E15D0" w:rsidRPr="00726902" w:rsidRDefault="00726902" w:rsidP="001E15D0">
      <w:pPr>
        <w:spacing w:line="100" w:lineRule="atLeast"/>
        <w:jc w:val="both"/>
        <w:rPr>
          <w:rFonts w:ascii="Verdana" w:hAnsi="Verdana"/>
          <w:sz w:val="18"/>
          <w:szCs w:val="18"/>
        </w:rPr>
      </w:pPr>
      <w:r>
        <w:rPr>
          <w:rFonts w:ascii="Verdana" w:hAnsi="Verdana"/>
          <w:sz w:val="18"/>
          <w:szCs w:val="18"/>
        </w:rPr>
        <w:lastRenderedPageBreak/>
        <w:t>2</w:t>
      </w:r>
      <w:r w:rsidR="001E15D0" w:rsidRPr="00726902">
        <w:rPr>
          <w:rFonts w:ascii="Verdana" w:hAnsi="Verdana"/>
          <w:sz w:val="18"/>
          <w:szCs w:val="18"/>
        </w:rPr>
        <w:t>. Zamawiający nie dopuszcza składania ofert wariantowych.</w:t>
      </w:r>
    </w:p>
    <w:p w:rsidR="001E15D0" w:rsidRPr="00726902" w:rsidRDefault="00726902" w:rsidP="001E15D0">
      <w:pPr>
        <w:spacing w:line="100" w:lineRule="atLeast"/>
        <w:jc w:val="both"/>
        <w:rPr>
          <w:rFonts w:ascii="Verdana" w:hAnsi="Verdana"/>
          <w:sz w:val="18"/>
          <w:szCs w:val="18"/>
        </w:rPr>
      </w:pPr>
      <w:r>
        <w:rPr>
          <w:rFonts w:ascii="Verdana" w:hAnsi="Verdana"/>
          <w:sz w:val="18"/>
          <w:szCs w:val="18"/>
        </w:rPr>
        <w:t>3</w:t>
      </w:r>
      <w:r w:rsidR="001E15D0" w:rsidRPr="00726902">
        <w:rPr>
          <w:rFonts w:ascii="Verdana" w:hAnsi="Verdana"/>
          <w:sz w:val="18"/>
          <w:szCs w:val="18"/>
        </w:rPr>
        <w:t>.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1E15D0" w:rsidRDefault="00726902" w:rsidP="001E15D0">
      <w:pPr>
        <w:spacing w:line="100" w:lineRule="atLeast"/>
        <w:jc w:val="both"/>
        <w:rPr>
          <w:rFonts w:ascii="Verdana" w:hAnsi="Verdana"/>
          <w:sz w:val="18"/>
          <w:szCs w:val="18"/>
        </w:rPr>
      </w:pPr>
      <w:r>
        <w:rPr>
          <w:rFonts w:ascii="Verdana" w:hAnsi="Verdana"/>
          <w:sz w:val="18"/>
          <w:szCs w:val="18"/>
        </w:rPr>
        <w:t>4</w:t>
      </w:r>
      <w:r w:rsidR="001E15D0" w:rsidRPr="00726902">
        <w:rPr>
          <w:rFonts w:ascii="Verdana" w:hAnsi="Verdana"/>
          <w:sz w:val="18"/>
          <w:szCs w:val="18"/>
        </w:rPr>
        <w:t xml:space="preserve">. Zamawiający </w:t>
      </w:r>
      <w:r w:rsidR="00C20731">
        <w:rPr>
          <w:rFonts w:ascii="Verdana" w:hAnsi="Verdana"/>
          <w:sz w:val="18"/>
          <w:szCs w:val="18"/>
        </w:rPr>
        <w:t xml:space="preserve">nie </w:t>
      </w:r>
      <w:r w:rsidR="001E15D0" w:rsidRPr="00726902">
        <w:rPr>
          <w:rFonts w:ascii="Verdana" w:hAnsi="Verdana"/>
          <w:sz w:val="18"/>
          <w:szCs w:val="18"/>
        </w:rPr>
        <w:t xml:space="preserve">dopuszcza </w:t>
      </w:r>
      <w:r w:rsidR="00C20731">
        <w:rPr>
          <w:rFonts w:ascii="Verdana" w:hAnsi="Verdana"/>
          <w:sz w:val="18"/>
          <w:szCs w:val="18"/>
        </w:rPr>
        <w:t>możliwości</w:t>
      </w:r>
      <w:r w:rsidR="001E15D0" w:rsidRPr="00726902">
        <w:rPr>
          <w:rFonts w:ascii="Verdana" w:hAnsi="Verdana"/>
          <w:sz w:val="18"/>
          <w:szCs w:val="18"/>
        </w:rPr>
        <w:t xml:space="preserve"> składania ofert częściowych. Ofert</w:t>
      </w:r>
      <w:r w:rsidR="00C20731">
        <w:rPr>
          <w:rFonts w:ascii="Verdana" w:hAnsi="Verdana"/>
          <w:sz w:val="18"/>
          <w:szCs w:val="18"/>
        </w:rPr>
        <w:t>a niezawierająca</w:t>
      </w:r>
      <w:r w:rsidR="001E15D0" w:rsidRPr="00726902">
        <w:rPr>
          <w:rFonts w:ascii="Verdana" w:hAnsi="Verdana"/>
          <w:sz w:val="18"/>
          <w:szCs w:val="18"/>
        </w:rPr>
        <w:t xml:space="preserve"> pełnego zakresu przedmiotu zamówienia </w:t>
      </w:r>
      <w:r w:rsidR="00C20731">
        <w:rPr>
          <w:rFonts w:ascii="Verdana" w:hAnsi="Verdana"/>
          <w:sz w:val="18"/>
          <w:szCs w:val="18"/>
        </w:rPr>
        <w:t>zostanie odrzucona</w:t>
      </w:r>
      <w:r w:rsidR="001E15D0" w:rsidRPr="00726902">
        <w:rPr>
          <w:rFonts w:ascii="Verdana" w:hAnsi="Verdana"/>
          <w:sz w:val="18"/>
          <w:szCs w:val="18"/>
        </w:rPr>
        <w:t xml:space="preserve">. </w:t>
      </w:r>
    </w:p>
    <w:p w:rsidR="00BD5F9C" w:rsidRPr="00726902" w:rsidRDefault="00726902" w:rsidP="00554C10">
      <w:pPr>
        <w:pStyle w:val="Tekstwstpniesformatowany"/>
        <w:tabs>
          <w:tab w:val="left" w:pos="766"/>
        </w:tabs>
        <w:jc w:val="both"/>
        <w:rPr>
          <w:rFonts w:ascii="Verdana" w:hAnsi="Verdana" w:cs="Verdana"/>
          <w:sz w:val="18"/>
          <w:szCs w:val="18"/>
        </w:rPr>
      </w:pPr>
      <w:r>
        <w:rPr>
          <w:rFonts w:ascii="Verdana" w:hAnsi="Verdana"/>
          <w:sz w:val="18"/>
          <w:szCs w:val="18"/>
        </w:rPr>
        <w:t>6</w:t>
      </w:r>
      <w:r w:rsidR="00BD5F9C" w:rsidRPr="00726902">
        <w:rPr>
          <w:rFonts w:ascii="Verdana" w:hAnsi="Verdana"/>
          <w:sz w:val="18"/>
          <w:szCs w:val="18"/>
        </w:rPr>
        <w:t>. W</w:t>
      </w:r>
      <w:r w:rsidR="00BD5F9C" w:rsidRPr="00726902">
        <w:rPr>
          <w:rFonts w:ascii="Verdana" w:hAnsi="Verdana" w:cs="Verdana"/>
          <w:sz w:val="18"/>
          <w:szCs w:val="18"/>
        </w:rPr>
        <w:t xml:space="preserve"> celu należytej realizacji umowy do obowiązków Wykonawcy należy </w:t>
      </w:r>
      <w:r w:rsidR="00917DE7" w:rsidRPr="00726902">
        <w:rPr>
          <w:rFonts w:ascii="Verdana" w:hAnsi="Verdana" w:cs="Verdana"/>
          <w:sz w:val="18"/>
          <w:szCs w:val="18"/>
        </w:rPr>
        <w:t xml:space="preserve">przeprowadzenie </w:t>
      </w:r>
      <w:r w:rsidR="003E5A20" w:rsidRPr="00726902">
        <w:rPr>
          <w:rFonts w:ascii="Verdana" w:hAnsi="Verdana" w:cs="Verdana"/>
          <w:sz w:val="18"/>
          <w:szCs w:val="18"/>
        </w:rPr>
        <w:t>szkolenia personelu z użytkowania dostarcz</w:t>
      </w:r>
      <w:r w:rsidR="00F467FF" w:rsidRPr="00726902">
        <w:rPr>
          <w:rFonts w:ascii="Verdana" w:hAnsi="Verdana" w:cs="Verdana"/>
          <w:sz w:val="18"/>
          <w:szCs w:val="18"/>
        </w:rPr>
        <w:t>onego</w:t>
      </w:r>
      <w:r w:rsidR="003E5A20" w:rsidRPr="00726902">
        <w:rPr>
          <w:rFonts w:ascii="Verdana" w:hAnsi="Verdana" w:cs="Verdana"/>
          <w:sz w:val="18"/>
          <w:szCs w:val="18"/>
        </w:rPr>
        <w:t xml:space="preserve"> sprzętu a koszt szkolenia jest wliczony w cenę dostawy.</w:t>
      </w:r>
    </w:p>
    <w:p w:rsidR="001E15D0" w:rsidRPr="00554C10" w:rsidRDefault="001E15D0" w:rsidP="001E15D0">
      <w:pPr>
        <w:spacing w:line="100" w:lineRule="atLeast"/>
        <w:jc w:val="both"/>
        <w:rPr>
          <w:rFonts w:ascii="Verdana" w:hAnsi="Verdana"/>
          <w:color w:val="FF0000"/>
          <w:sz w:val="16"/>
          <w:szCs w:val="16"/>
        </w:rPr>
      </w:pPr>
    </w:p>
    <w:p w:rsidR="001E15D0" w:rsidRPr="00726902" w:rsidRDefault="001E15D0" w:rsidP="001E15D0">
      <w:pPr>
        <w:spacing w:line="100" w:lineRule="atLeast"/>
        <w:jc w:val="both"/>
        <w:rPr>
          <w:rFonts w:ascii="Verdana" w:hAnsi="Verdana"/>
          <w:sz w:val="18"/>
          <w:szCs w:val="18"/>
        </w:rPr>
      </w:pPr>
      <w:r w:rsidRPr="00726902">
        <w:rPr>
          <w:rFonts w:ascii="Verdana" w:hAnsi="Verdana"/>
          <w:b/>
          <w:sz w:val="18"/>
          <w:szCs w:val="18"/>
        </w:rPr>
        <w:t>IV. Informacja o przewidywanych zamówieniach z upoważnienia (art. 67 ust. 1 pkt</w:t>
      </w:r>
      <w:r w:rsidR="00D01A43">
        <w:rPr>
          <w:rFonts w:ascii="Verdana" w:hAnsi="Verdana"/>
          <w:b/>
          <w:sz w:val="18"/>
          <w:szCs w:val="18"/>
        </w:rPr>
        <w:t>.</w:t>
      </w:r>
      <w:r w:rsidRPr="00726902">
        <w:rPr>
          <w:rFonts w:ascii="Verdana" w:hAnsi="Verdana"/>
          <w:b/>
          <w:sz w:val="18"/>
          <w:szCs w:val="18"/>
        </w:rPr>
        <w:t xml:space="preserve"> 7 ustawy PZP) </w:t>
      </w:r>
      <w:r w:rsidRPr="00726902">
        <w:rPr>
          <w:rFonts w:ascii="Verdana" w:hAnsi="Verdana"/>
          <w:sz w:val="18"/>
          <w:szCs w:val="18"/>
        </w:rPr>
        <w:t>Zamawiający nie przewiduje udzielenia zamówienia, o którym mowa w art. 67 ust. 1 pkt</w:t>
      </w:r>
      <w:r w:rsidR="00D01A43">
        <w:rPr>
          <w:rFonts w:ascii="Verdana" w:hAnsi="Verdana"/>
          <w:sz w:val="18"/>
          <w:szCs w:val="18"/>
        </w:rPr>
        <w:t>.</w:t>
      </w:r>
      <w:r w:rsidRPr="00726902">
        <w:rPr>
          <w:rFonts w:ascii="Verdana" w:hAnsi="Verdana"/>
          <w:sz w:val="18"/>
          <w:szCs w:val="18"/>
        </w:rPr>
        <w:t xml:space="preserve"> 7 ustawy </w:t>
      </w:r>
      <w:proofErr w:type="spellStart"/>
      <w:r w:rsidRPr="00726902">
        <w:rPr>
          <w:rFonts w:ascii="Verdana" w:hAnsi="Verdana"/>
          <w:sz w:val="18"/>
          <w:szCs w:val="18"/>
        </w:rPr>
        <w:t>Pzp</w:t>
      </w:r>
      <w:proofErr w:type="spellEnd"/>
      <w:r w:rsidRPr="00726902">
        <w:rPr>
          <w:rFonts w:ascii="Verdana" w:hAnsi="Verdana"/>
          <w:sz w:val="18"/>
          <w:szCs w:val="18"/>
        </w:rPr>
        <w:t xml:space="preserve">. </w:t>
      </w:r>
    </w:p>
    <w:p w:rsidR="001E15D0" w:rsidRDefault="001E15D0" w:rsidP="001E15D0">
      <w:pPr>
        <w:spacing w:line="100" w:lineRule="atLeast"/>
        <w:jc w:val="both"/>
        <w:rPr>
          <w:rFonts w:ascii="Verdana" w:hAnsi="Verdana"/>
          <w:sz w:val="16"/>
          <w:szCs w:val="16"/>
        </w:rPr>
      </w:pPr>
    </w:p>
    <w:p w:rsidR="001E15D0" w:rsidRPr="00726902" w:rsidRDefault="001E15D0" w:rsidP="001E15D0">
      <w:pPr>
        <w:spacing w:line="100" w:lineRule="atLeast"/>
        <w:jc w:val="both"/>
        <w:rPr>
          <w:rFonts w:ascii="Verdana" w:hAnsi="Verdana"/>
          <w:sz w:val="18"/>
          <w:szCs w:val="18"/>
        </w:rPr>
      </w:pPr>
      <w:r w:rsidRPr="00726902">
        <w:rPr>
          <w:rFonts w:ascii="Verdana" w:hAnsi="Verdana"/>
          <w:b/>
          <w:sz w:val="18"/>
          <w:szCs w:val="18"/>
        </w:rPr>
        <w:t>V. Termin wykonania zamówienia</w:t>
      </w:r>
    </w:p>
    <w:p w:rsidR="00627355" w:rsidRPr="0075255E" w:rsidRDefault="001E15D0" w:rsidP="001E15D0">
      <w:pPr>
        <w:spacing w:line="100" w:lineRule="atLeast"/>
        <w:jc w:val="both"/>
        <w:rPr>
          <w:rFonts w:ascii="Verdana" w:hAnsi="Verdana"/>
          <w:sz w:val="18"/>
          <w:szCs w:val="18"/>
        </w:rPr>
      </w:pPr>
      <w:r w:rsidRPr="00726902">
        <w:rPr>
          <w:rFonts w:ascii="Verdana" w:hAnsi="Verdana"/>
          <w:sz w:val="18"/>
          <w:szCs w:val="18"/>
        </w:rPr>
        <w:t>Zamówienie zostanie zrealizowane</w:t>
      </w:r>
      <w:r w:rsidR="009775F0">
        <w:rPr>
          <w:rFonts w:ascii="Verdana" w:hAnsi="Verdana"/>
          <w:sz w:val="18"/>
          <w:szCs w:val="18"/>
        </w:rPr>
        <w:t xml:space="preserve"> </w:t>
      </w:r>
      <w:r w:rsidR="00627355" w:rsidRPr="0075255E">
        <w:rPr>
          <w:rFonts w:ascii="Verdana" w:hAnsi="Verdana"/>
          <w:b/>
          <w:sz w:val="18"/>
          <w:szCs w:val="18"/>
        </w:rPr>
        <w:t xml:space="preserve">w terminie do </w:t>
      </w:r>
      <w:r w:rsidR="00B02C03">
        <w:rPr>
          <w:rFonts w:ascii="Verdana" w:hAnsi="Verdana"/>
          <w:b/>
          <w:sz w:val="18"/>
          <w:szCs w:val="18"/>
        </w:rPr>
        <w:t>3</w:t>
      </w:r>
      <w:r w:rsidR="00C46C36">
        <w:rPr>
          <w:rFonts w:ascii="Verdana" w:hAnsi="Verdana"/>
          <w:b/>
          <w:sz w:val="18"/>
          <w:szCs w:val="18"/>
        </w:rPr>
        <w:t>6</w:t>
      </w:r>
      <w:r w:rsidR="00627355" w:rsidRPr="0075255E">
        <w:rPr>
          <w:rFonts w:ascii="Verdana" w:hAnsi="Verdana"/>
          <w:b/>
          <w:sz w:val="18"/>
          <w:szCs w:val="18"/>
        </w:rPr>
        <w:t xml:space="preserve"> </w:t>
      </w:r>
      <w:r w:rsidR="00B02C03">
        <w:rPr>
          <w:rFonts w:ascii="Verdana" w:hAnsi="Verdana"/>
          <w:b/>
          <w:sz w:val="18"/>
          <w:szCs w:val="18"/>
        </w:rPr>
        <w:t xml:space="preserve">miesięcy </w:t>
      </w:r>
      <w:r w:rsidR="00627355" w:rsidRPr="0075255E">
        <w:rPr>
          <w:rFonts w:ascii="Verdana" w:hAnsi="Verdana"/>
          <w:b/>
          <w:sz w:val="18"/>
          <w:szCs w:val="18"/>
        </w:rPr>
        <w:t>od dnia zawarcia umowy.</w:t>
      </w:r>
    </w:p>
    <w:p w:rsidR="001E15D0" w:rsidRDefault="001E15D0" w:rsidP="001E15D0">
      <w:pPr>
        <w:spacing w:line="100" w:lineRule="atLeast"/>
        <w:jc w:val="both"/>
        <w:rPr>
          <w:rFonts w:ascii="Verdana" w:hAnsi="Verdana"/>
          <w:sz w:val="16"/>
          <w:szCs w:val="16"/>
        </w:rPr>
      </w:pPr>
    </w:p>
    <w:p w:rsidR="001E15D0" w:rsidRPr="00554C10" w:rsidRDefault="001E15D0" w:rsidP="001E15D0">
      <w:pPr>
        <w:spacing w:line="100" w:lineRule="atLeast"/>
        <w:jc w:val="both"/>
        <w:rPr>
          <w:rFonts w:ascii="Verdana" w:hAnsi="Verdana"/>
          <w:sz w:val="18"/>
          <w:szCs w:val="18"/>
        </w:rPr>
      </w:pPr>
      <w:r w:rsidRPr="00554C10">
        <w:rPr>
          <w:rFonts w:ascii="Verdana" w:hAnsi="Verdana"/>
          <w:b/>
          <w:sz w:val="18"/>
          <w:szCs w:val="18"/>
        </w:rPr>
        <w:t>VI. Warunki udziału w postępowaniu oraz opis sposobu dokonywania oceny spełniania tych warunków</w:t>
      </w:r>
    </w:p>
    <w:p w:rsidR="001E15D0" w:rsidRPr="00554C10" w:rsidRDefault="001E15D0" w:rsidP="001E15D0">
      <w:pPr>
        <w:spacing w:line="100" w:lineRule="atLeast"/>
        <w:jc w:val="both"/>
        <w:rPr>
          <w:rFonts w:ascii="Verdana" w:hAnsi="Verdana"/>
          <w:sz w:val="18"/>
          <w:szCs w:val="18"/>
        </w:rPr>
      </w:pPr>
      <w:r w:rsidRPr="00554C10">
        <w:rPr>
          <w:rFonts w:ascii="Verdana" w:hAnsi="Verdana"/>
          <w:sz w:val="18"/>
          <w:szCs w:val="18"/>
        </w:rPr>
        <w:t>1. O udzielenie zamówienia mogą ubiegać się Wykonawcy, którzy:</w:t>
      </w:r>
    </w:p>
    <w:p w:rsidR="001E15D0" w:rsidRPr="00554C10" w:rsidRDefault="001E15D0" w:rsidP="001E15D0">
      <w:pPr>
        <w:spacing w:line="100" w:lineRule="atLeast"/>
        <w:jc w:val="both"/>
        <w:rPr>
          <w:rFonts w:ascii="Verdana" w:hAnsi="Verdana"/>
          <w:sz w:val="18"/>
          <w:szCs w:val="18"/>
        </w:rPr>
      </w:pPr>
      <w:r w:rsidRPr="00554C10">
        <w:rPr>
          <w:rFonts w:ascii="Verdana" w:hAnsi="Verdana"/>
          <w:sz w:val="18"/>
          <w:szCs w:val="18"/>
        </w:rPr>
        <w:t>1.1. Nie podlegają wykluczeniu z art. 24 ust.1 pkt. 12-23 ustawy PZP,</w:t>
      </w:r>
    </w:p>
    <w:p w:rsidR="001E15D0" w:rsidRPr="00554C10" w:rsidRDefault="001E15D0" w:rsidP="001E15D0">
      <w:pPr>
        <w:spacing w:line="100" w:lineRule="atLeast"/>
        <w:jc w:val="both"/>
        <w:rPr>
          <w:rFonts w:ascii="Verdana" w:hAnsi="Verdana"/>
          <w:sz w:val="18"/>
          <w:szCs w:val="18"/>
        </w:rPr>
      </w:pPr>
      <w:r w:rsidRPr="00554C10">
        <w:rPr>
          <w:rFonts w:ascii="Verdana" w:hAnsi="Verdana"/>
          <w:sz w:val="18"/>
          <w:szCs w:val="18"/>
        </w:rPr>
        <w:t xml:space="preserve">1.2. Spełniają warunki udziału w postępowaniu dotyczące: </w:t>
      </w:r>
    </w:p>
    <w:p w:rsidR="002177E2" w:rsidRPr="00554C10" w:rsidRDefault="001E15D0" w:rsidP="008F3F1A">
      <w:pPr>
        <w:tabs>
          <w:tab w:val="left" w:pos="284"/>
        </w:tabs>
        <w:spacing w:line="100" w:lineRule="atLeast"/>
        <w:ind w:left="284"/>
        <w:jc w:val="both"/>
        <w:rPr>
          <w:rFonts w:ascii="Verdana" w:hAnsi="Verdana"/>
          <w:sz w:val="18"/>
          <w:szCs w:val="18"/>
        </w:rPr>
      </w:pPr>
      <w:r w:rsidRPr="00554C10">
        <w:rPr>
          <w:rFonts w:ascii="Verdana" w:hAnsi="Verdana"/>
          <w:sz w:val="18"/>
          <w:szCs w:val="18"/>
        </w:rPr>
        <w:t>a. Kompetencji lub uprawnień do prowadzenia określonej działalności zawodowej, o ile wynika to z odrębnych przepisów</w:t>
      </w:r>
      <w:r w:rsidR="002177E2" w:rsidRPr="00554C10">
        <w:rPr>
          <w:rFonts w:ascii="Verdana" w:hAnsi="Verdana"/>
          <w:sz w:val="18"/>
          <w:szCs w:val="18"/>
        </w:rPr>
        <w:t xml:space="preserve"> – </w:t>
      </w:r>
      <w:r w:rsidR="008F3F1A" w:rsidRPr="00554C10">
        <w:rPr>
          <w:rFonts w:ascii="Verdana" w:hAnsi="Verdana"/>
          <w:sz w:val="18"/>
          <w:szCs w:val="18"/>
        </w:rPr>
        <w:t>Zamawiający nie stawia warunku w tym zakresie,</w:t>
      </w:r>
    </w:p>
    <w:p w:rsidR="008F3F1A" w:rsidRPr="00554C10" w:rsidRDefault="001E15D0" w:rsidP="008F3F1A">
      <w:pPr>
        <w:tabs>
          <w:tab w:val="left" w:pos="284"/>
        </w:tabs>
        <w:spacing w:line="100" w:lineRule="atLeast"/>
        <w:ind w:left="284"/>
        <w:jc w:val="both"/>
        <w:rPr>
          <w:rFonts w:ascii="Verdana" w:hAnsi="Verdana"/>
          <w:sz w:val="18"/>
          <w:szCs w:val="18"/>
        </w:rPr>
      </w:pPr>
      <w:r w:rsidRPr="00554C10">
        <w:rPr>
          <w:rFonts w:ascii="Verdana" w:hAnsi="Verdana"/>
          <w:sz w:val="18"/>
          <w:szCs w:val="18"/>
        </w:rPr>
        <w:t>b. Sytua</w:t>
      </w:r>
      <w:r w:rsidR="00554C10" w:rsidRPr="00554C10">
        <w:rPr>
          <w:rFonts w:ascii="Verdana" w:hAnsi="Verdana"/>
          <w:sz w:val="18"/>
          <w:szCs w:val="18"/>
        </w:rPr>
        <w:t xml:space="preserve">cji ekonomicznej lub finansowej </w:t>
      </w:r>
      <w:r w:rsidR="008F3F1A" w:rsidRPr="00554C10">
        <w:rPr>
          <w:rFonts w:ascii="Verdana" w:hAnsi="Verdana"/>
          <w:sz w:val="18"/>
          <w:szCs w:val="18"/>
        </w:rPr>
        <w:t>– Zamawiający nie stawia warunku w tym zakresie,</w:t>
      </w:r>
    </w:p>
    <w:p w:rsidR="008F3F1A" w:rsidRPr="00554C10" w:rsidRDefault="001E15D0" w:rsidP="008F3F1A">
      <w:pPr>
        <w:tabs>
          <w:tab w:val="left" w:pos="284"/>
        </w:tabs>
        <w:spacing w:line="100" w:lineRule="atLeast"/>
        <w:ind w:left="284"/>
        <w:jc w:val="both"/>
        <w:rPr>
          <w:rFonts w:ascii="Verdana" w:hAnsi="Verdana"/>
          <w:sz w:val="18"/>
          <w:szCs w:val="18"/>
        </w:rPr>
      </w:pPr>
      <w:r w:rsidRPr="00554C10">
        <w:rPr>
          <w:rFonts w:ascii="Verdana" w:hAnsi="Verdana"/>
          <w:sz w:val="18"/>
          <w:szCs w:val="18"/>
        </w:rPr>
        <w:t>c. Zdolności technicznej lub zawodowej</w:t>
      </w:r>
      <w:r w:rsidR="008F3F1A" w:rsidRPr="00554C10">
        <w:rPr>
          <w:rFonts w:ascii="Verdana" w:hAnsi="Verdana"/>
          <w:sz w:val="18"/>
          <w:szCs w:val="18"/>
        </w:rPr>
        <w:t xml:space="preserve"> – Zamawiający nie stawia warunku w tym zakresie.</w:t>
      </w:r>
    </w:p>
    <w:p w:rsidR="008F3F1A" w:rsidRPr="008F3F1A" w:rsidRDefault="008F3F1A" w:rsidP="008F3F1A">
      <w:pPr>
        <w:spacing w:line="100" w:lineRule="atLeast"/>
        <w:ind w:left="708"/>
        <w:jc w:val="both"/>
        <w:rPr>
          <w:rFonts w:ascii="Verdana" w:hAnsi="Verdana"/>
          <w:color w:val="0070C0"/>
          <w:sz w:val="18"/>
          <w:szCs w:val="18"/>
        </w:rPr>
      </w:pPr>
    </w:p>
    <w:p w:rsidR="008F3F1A" w:rsidRPr="00554C10" w:rsidRDefault="008F3F1A" w:rsidP="008F3F1A">
      <w:pPr>
        <w:suppressAutoHyphens w:val="0"/>
        <w:autoSpaceDE w:val="0"/>
        <w:autoSpaceDN w:val="0"/>
        <w:adjustRightInd w:val="0"/>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2. W przypadku </w:t>
      </w:r>
      <w:r w:rsidR="00554C10" w:rsidRPr="00554C10">
        <w:rPr>
          <w:rFonts w:ascii="Verdana" w:eastAsia="Times New Roman" w:hAnsi="Verdana"/>
          <w:kern w:val="0"/>
          <w:sz w:val="18"/>
          <w:szCs w:val="18"/>
          <w:lang w:eastAsia="pl-PL" w:bidi="ar-SA"/>
        </w:rPr>
        <w:t>W</w:t>
      </w:r>
      <w:r w:rsidRPr="00554C10">
        <w:rPr>
          <w:rFonts w:ascii="Verdana" w:eastAsia="Times New Roman" w:hAnsi="Verdana"/>
          <w:kern w:val="0"/>
          <w:sz w:val="18"/>
          <w:szCs w:val="18"/>
          <w:lang w:eastAsia="pl-PL" w:bidi="ar-SA"/>
        </w:rPr>
        <w:t>ykonawców wspólnie ubiegających się o udzielenie zamówienia:</w:t>
      </w:r>
    </w:p>
    <w:p w:rsidR="008F3F1A" w:rsidRPr="00554C10" w:rsidRDefault="008F3F1A" w:rsidP="008F3F1A">
      <w:pPr>
        <w:suppressAutoHyphens w:val="0"/>
        <w:autoSpaceDE w:val="0"/>
        <w:autoSpaceDN w:val="0"/>
        <w:adjustRightInd w:val="0"/>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2.1. żaden z </w:t>
      </w:r>
      <w:r w:rsidR="00554C10" w:rsidRPr="00554C10">
        <w:rPr>
          <w:rFonts w:ascii="Verdana" w:eastAsia="Times New Roman" w:hAnsi="Verdana"/>
          <w:kern w:val="0"/>
          <w:sz w:val="18"/>
          <w:szCs w:val="18"/>
          <w:lang w:eastAsia="pl-PL" w:bidi="ar-SA"/>
        </w:rPr>
        <w:t>W</w:t>
      </w:r>
      <w:r w:rsidRPr="00554C10">
        <w:rPr>
          <w:rFonts w:ascii="Verdana" w:eastAsia="Times New Roman" w:hAnsi="Verdana"/>
          <w:kern w:val="0"/>
          <w:sz w:val="18"/>
          <w:szCs w:val="18"/>
          <w:lang w:eastAsia="pl-PL" w:bidi="ar-SA"/>
        </w:rPr>
        <w:t>ykonawców nie może podlegać wykluczeniu z postępowania,</w:t>
      </w:r>
    </w:p>
    <w:p w:rsidR="008F3F1A" w:rsidRPr="00554C10" w:rsidRDefault="008F3F1A" w:rsidP="008F3F1A">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2.2. w zakresie warunków, o których mowa w punkcie 1.2. powyżej: nie dotyczy niniejszego postępowania</w:t>
      </w:r>
    </w:p>
    <w:p w:rsidR="008F3F1A" w:rsidRPr="008F3F1A" w:rsidRDefault="008F3F1A" w:rsidP="008F3F1A">
      <w:pPr>
        <w:spacing w:line="100" w:lineRule="atLeast"/>
        <w:jc w:val="both"/>
        <w:rPr>
          <w:rFonts w:ascii="Verdana" w:hAnsi="Verdana"/>
          <w:color w:val="0070C0"/>
          <w:sz w:val="18"/>
          <w:szCs w:val="18"/>
        </w:rPr>
      </w:pP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3. Informacje w zakresie wykluczenia wykonawców z postępowania:</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a) Wykonawca, który podlega wykluczeniu na podstawie </w:t>
      </w:r>
      <w:r w:rsidRPr="00554C10">
        <w:rPr>
          <w:rFonts w:ascii="Verdana" w:hAnsi="Verdana"/>
          <w:sz w:val="18"/>
          <w:szCs w:val="18"/>
        </w:rPr>
        <w:t xml:space="preserve">art. 24 </w:t>
      </w:r>
      <w:r w:rsidRPr="00554C10">
        <w:rPr>
          <w:rFonts w:ascii="Verdana" w:eastAsia="Times New Roman" w:hAnsi="Verdana"/>
          <w:kern w:val="0"/>
          <w:sz w:val="18"/>
          <w:szCs w:val="18"/>
          <w:lang w:eastAsia="pl-PL" w:bidi="ar-SA"/>
        </w:rPr>
        <w:t>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tego nie stosuje się, jeżeli wobec wykonawcy, będącego podmiotem zbiorowym, orzeczono prawomocnym wyrokiem sądu zakaz ubiegania się o udzielenie zamówienia oraz nie upłynął określony w tym wyroku okres obowiązywania tego zakazu.</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b) Wykonawca nie podlega wykluczeniu, jeżeli </w:t>
      </w:r>
      <w:r w:rsidR="00554C10" w:rsidRPr="00554C10">
        <w:rPr>
          <w:rFonts w:ascii="Verdana" w:eastAsia="Times New Roman" w:hAnsi="Verdana"/>
          <w:kern w:val="0"/>
          <w:sz w:val="18"/>
          <w:szCs w:val="18"/>
          <w:lang w:eastAsia="pl-PL" w:bidi="ar-SA"/>
        </w:rPr>
        <w:t>Z</w:t>
      </w:r>
      <w:r w:rsidRPr="00554C10">
        <w:rPr>
          <w:rFonts w:ascii="Verdana" w:eastAsia="Times New Roman" w:hAnsi="Verdana"/>
          <w:kern w:val="0"/>
          <w:sz w:val="18"/>
          <w:szCs w:val="18"/>
          <w:lang w:eastAsia="pl-PL" w:bidi="ar-SA"/>
        </w:rPr>
        <w:t xml:space="preserve">amawiający, uwzględniając wagę i szczególne okoliczności czynu </w:t>
      </w:r>
      <w:r w:rsidR="00554C10" w:rsidRPr="00554C10">
        <w:rPr>
          <w:rFonts w:ascii="Verdana" w:eastAsia="Times New Roman" w:hAnsi="Verdana"/>
          <w:kern w:val="0"/>
          <w:sz w:val="18"/>
          <w:szCs w:val="18"/>
          <w:lang w:eastAsia="pl-PL" w:bidi="ar-SA"/>
        </w:rPr>
        <w:t>W</w:t>
      </w:r>
      <w:r w:rsidRPr="00554C10">
        <w:rPr>
          <w:rFonts w:ascii="Verdana" w:eastAsia="Times New Roman" w:hAnsi="Verdana"/>
          <w:kern w:val="0"/>
          <w:sz w:val="18"/>
          <w:szCs w:val="18"/>
          <w:lang w:eastAsia="pl-PL" w:bidi="ar-SA"/>
        </w:rPr>
        <w:t>ykonawcy, uzna za wystarczające dowody przedstawione na podstawie tego przepisu.</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c) W przypadkach, o których mowa w </w:t>
      </w:r>
      <w:r w:rsidRPr="00554C10">
        <w:rPr>
          <w:rFonts w:ascii="Verdana" w:hAnsi="Verdana"/>
          <w:sz w:val="18"/>
          <w:szCs w:val="18"/>
        </w:rPr>
        <w:t xml:space="preserve">art. 24 </w:t>
      </w:r>
      <w:r w:rsidRPr="00554C10">
        <w:rPr>
          <w:rFonts w:ascii="Verdana" w:eastAsia="Times New Roman" w:hAnsi="Verdana"/>
          <w:kern w:val="0"/>
          <w:sz w:val="18"/>
          <w:szCs w:val="18"/>
          <w:lang w:eastAsia="pl-PL" w:bidi="ar-SA"/>
        </w:rPr>
        <w:t>ust. 1 pkt. 19 Ustawy, przed wykluczeniem wykonawcy, zamawiający zapewnia temu wykonawcy możliwość udowodnienia, że jego udział w przygotowaniu postępowania o udzielenie zamówienia nie zakłóci konkurencji.</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d) Zamawiający może wykluczyć wykonawcę na każdym etapie postępowania o udzielenie zamówienia.</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Ad 2.</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Informacje w zakresie spełniania warunków udziału w postępowaniu: nie dotyczy niniejszego postępowania.</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Ad. 3.</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Informacje dotyczące Wykonawców wspólnie ubiegających się o udzielenie zamówienia:</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a) Wykonawcy mogą wspólnie ubiegać się o udzielenie zamówienia. W tym przypadku, Wykonawcy ustanawiają pełnomocnika do reprezentowania ich w postępowaniu o udzielenie zamówienia albo reprezentowania w postępowaniu i zawarcia umowy w sprawie zamówienia publicznego.</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b) Przepisy dotyczące Wykonawcy stosuje się odpowiednio do Wykonawców, którzy wspólnie ubiegają się o udzielenie zamówienia.</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lastRenderedPageBreak/>
        <w:t>c) Jeżeli oferta Wykonawców, którzy wspólnie ubiegali się o udzielenie zamówienia, została wybrana, Zamawiający może zażądać przed zawarciem umowy w sprawie zamówienia publicznego umowy regulującej współpracę tych Wykonawców.</w:t>
      </w:r>
    </w:p>
    <w:p w:rsidR="008F3F1A"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d) Wykonawcy, o których mowa powyżej, ponoszą solidarną odpowiedzialność za wykona</w:t>
      </w:r>
      <w:r w:rsidR="00B45318">
        <w:rPr>
          <w:rFonts w:ascii="Verdana" w:eastAsia="Times New Roman" w:hAnsi="Verdana"/>
          <w:kern w:val="0"/>
          <w:sz w:val="18"/>
          <w:szCs w:val="18"/>
          <w:lang w:eastAsia="pl-PL" w:bidi="ar-SA"/>
        </w:rPr>
        <w:t>nie umowy</w:t>
      </w:r>
      <w:r w:rsidRPr="007C5FA2">
        <w:rPr>
          <w:rFonts w:ascii="Verdana" w:eastAsia="Times New Roman" w:hAnsi="Verdana"/>
          <w:kern w:val="0"/>
          <w:sz w:val="18"/>
          <w:szCs w:val="18"/>
          <w:lang w:eastAsia="pl-PL" w:bidi="ar-SA"/>
        </w:rPr>
        <w:t>.</w:t>
      </w:r>
    </w:p>
    <w:p w:rsidR="006066B8" w:rsidRPr="006066B8" w:rsidRDefault="006066B8" w:rsidP="006066B8">
      <w:pPr>
        <w:spacing w:line="100" w:lineRule="atLeast"/>
        <w:ind w:firstLine="708"/>
        <w:jc w:val="both"/>
        <w:rPr>
          <w:rFonts w:ascii="Verdana" w:hAnsi="Verdana"/>
          <w:i/>
          <w:color w:val="7030A0"/>
          <w:sz w:val="18"/>
          <w:szCs w:val="18"/>
        </w:rPr>
      </w:pPr>
    </w:p>
    <w:p w:rsidR="001E15D0" w:rsidRDefault="001E15D0" w:rsidP="001E15D0">
      <w:pPr>
        <w:spacing w:line="100" w:lineRule="atLeast"/>
        <w:jc w:val="both"/>
        <w:rPr>
          <w:rFonts w:ascii="Verdana" w:hAnsi="Verdana"/>
          <w:b/>
          <w:sz w:val="18"/>
          <w:szCs w:val="18"/>
        </w:rPr>
      </w:pPr>
      <w:r w:rsidRPr="00D03616">
        <w:rPr>
          <w:rFonts w:ascii="Verdana" w:hAnsi="Verdana"/>
          <w:b/>
          <w:sz w:val="18"/>
          <w:szCs w:val="18"/>
        </w:rPr>
        <w:t>VII. Wykaz oświadczeń lub dokumentów, potwierdzających spełnienie warunków udziału w postępowaniu oraz brak podstaw do wykluczenia</w:t>
      </w:r>
      <w:r w:rsidR="006066B8">
        <w:rPr>
          <w:rFonts w:ascii="Verdana" w:hAnsi="Verdana"/>
          <w:b/>
          <w:sz w:val="18"/>
          <w:szCs w:val="18"/>
        </w:rPr>
        <w:t>.</w:t>
      </w:r>
    </w:p>
    <w:p w:rsidR="00997662" w:rsidRPr="007C5FA2" w:rsidRDefault="00997662" w:rsidP="00997662">
      <w:pPr>
        <w:pStyle w:val="Akapitzlist"/>
        <w:numPr>
          <w:ilvl w:val="0"/>
          <w:numId w:val="20"/>
        </w:numPr>
        <w:tabs>
          <w:tab w:val="left" w:pos="284"/>
        </w:tabs>
        <w:spacing w:line="100" w:lineRule="atLeast"/>
        <w:ind w:left="0" w:firstLine="0"/>
        <w:jc w:val="both"/>
        <w:rPr>
          <w:rFonts w:ascii="Verdana" w:hAnsi="Verdana"/>
          <w:sz w:val="18"/>
          <w:szCs w:val="18"/>
        </w:rPr>
      </w:pPr>
      <w:r w:rsidRPr="007C5FA2">
        <w:rPr>
          <w:rFonts w:ascii="Verdana" w:hAnsi="Verdana"/>
          <w:sz w:val="18"/>
          <w:szCs w:val="18"/>
        </w:rPr>
        <w:t>Dla wykazu braku podstaw do wykluczenia z postępowania należy:</w:t>
      </w:r>
    </w:p>
    <w:p w:rsidR="00BA6C1C" w:rsidRPr="00227F7A" w:rsidRDefault="00997662" w:rsidP="00997662">
      <w:pPr>
        <w:pStyle w:val="Akapitzlist"/>
        <w:numPr>
          <w:ilvl w:val="0"/>
          <w:numId w:val="21"/>
        </w:numPr>
        <w:tabs>
          <w:tab w:val="left" w:pos="142"/>
          <w:tab w:val="left" w:pos="284"/>
        </w:tabs>
        <w:spacing w:line="100" w:lineRule="atLeast"/>
        <w:ind w:left="0" w:firstLine="0"/>
        <w:jc w:val="both"/>
        <w:rPr>
          <w:rFonts w:ascii="Verdana" w:hAnsi="Verdana"/>
          <w:b/>
          <w:sz w:val="18"/>
          <w:szCs w:val="18"/>
        </w:rPr>
      </w:pPr>
      <w:r w:rsidRPr="00227F7A">
        <w:rPr>
          <w:rFonts w:ascii="Verdana" w:hAnsi="Verdana"/>
          <w:sz w:val="18"/>
          <w:szCs w:val="18"/>
        </w:rPr>
        <w:t>d</w:t>
      </w:r>
      <w:r w:rsidR="001E15D0" w:rsidRPr="00227F7A">
        <w:rPr>
          <w:rFonts w:ascii="Verdana" w:hAnsi="Verdana"/>
          <w:sz w:val="18"/>
          <w:szCs w:val="18"/>
        </w:rPr>
        <w:t xml:space="preserve">o oferty </w:t>
      </w:r>
      <w:r w:rsidR="00BA6C1C" w:rsidRPr="00227F7A">
        <w:rPr>
          <w:rFonts w:ascii="Verdana" w:hAnsi="Verdana"/>
          <w:sz w:val="18"/>
          <w:szCs w:val="18"/>
        </w:rPr>
        <w:t xml:space="preserve">należy dołączyć </w:t>
      </w:r>
      <w:r w:rsidR="00BA6C1C" w:rsidRPr="00227F7A">
        <w:rPr>
          <w:rFonts w:ascii="Verdana" w:hAnsi="Verdana"/>
          <w:b/>
          <w:sz w:val="18"/>
          <w:szCs w:val="18"/>
        </w:rPr>
        <w:t xml:space="preserve">oświadczenie </w:t>
      </w:r>
      <w:r w:rsidR="001E15D0" w:rsidRPr="00227F7A">
        <w:rPr>
          <w:rFonts w:ascii="Verdana" w:hAnsi="Verdana"/>
          <w:b/>
          <w:sz w:val="18"/>
          <w:szCs w:val="18"/>
        </w:rPr>
        <w:t xml:space="preserve"> </w:t>
      </w:r>
      <w:r w:rsidR="00BA6C1C" w:rsidRPr="00227F7A">
        <w:rPr>
          <w:rFonts w:ascii="Verdana" w:hAnsi="Verdana"/>
          <w:b/>
          <w:sz w:val="18"/>
          <w:szCs w:val="18"/>
        </w:rPr>
        <w:t>o braku podstaw do wykluczenia</w:t>
      </w:r>
      <w:r w:rsidR="00BA6C1C" w:rsidRPr="00227F7A">
        <w:rPr>
          <w:rFonts w:ascii="Verdana" w:hAnsi="Verdana"/>
          <w:sz w:val="18"/>
          <w:szCs w:val="18"/>
        </w:rPr>
        <w:t xml:space="preserve"> wg wzoru dołączonego do niniejszej SIWZ jako </w:t>
      </w:r>
      <w:r w:rsidR="00BA6C1C" w:rsidRPr="00227F7A">
        <w:rPr>
          <w:rFonts w:ascii="Verdana" w:hAnsi="Verdana"/>
          <w:b/>
          <w:sz w:val="18"/>
          <w:szCs w:val="18"/>
        </w:rPr>
        <w:t xml:space="preserve">załącznik nr </w:t>
      </w:r>
      <w:r w:rsidR="00B02C03">
        <w:rPr>
          <w:rFonts w:ascii="Verdana" w:hAnsi="Verdana"/>
          <w:b/>
          <w:sz w:val="18"/>
          <w:szCs w:val="18"/>
        </w:rPr>
        <w:t>4</w:t>
      </w:r>
      <w:r w:rsidR="009B7928" w:rsidRPr="00227F7A">
        <w:rPr>
          <w:rFonts w:ascii="Verdana" w:hAnsi="Verdana"/>
          <w:b/>
          <w:sz w:val="18"/>
          <w:szCs w:val="18"/>
        </w:rPr>
        <w:t>.</w:t>
      </w:r>
    </w:p>
    <w:p w:rsidR="00997662" w:rsidRPr="007C5FA2" w:rsidRDefault="00997662" w:rsidP="00997662">
      <w:pPr>
        <w:pStyle w:val="Akapitzlist"/>
        <w:numPr>
          <w:ilvl w:val="0"/>
          <w:numId w:val="21"/>
        </w:numPr>
        <w:tabs>
          <w:tab w:val="left" w:pos="284"/>
        </w:tabs>
        <w:autoSpaceDE w:val="0"/>
        <w:autoSpaceDN w:val="0"/>
        <w:adjustRightInd w:val="0"/>
        <w:ind w:left="0" w:firstLine="0"/>
        <w:jc w:val="both"/>
        <w:rPr>
          <w:rFonts w:ascii="Verdana" w:hAnsi="Verdana"/>
          <w:bCs/>
          <w:sz w:val="18"/>
          <w:szCs w:val="18"/>
        </w:rPr>
      </w:pPr>
      <w:r w:rsidRPr="007C5FA2">
        <w:rPr>
          <w:rFonts w:ascii="Verdana" w:hAnsi="Verdana"/>
          <w:bCs/>
          <w:sz w:val="18"/>
          <w:szCs w:val="18"/>
        </w:rPr>
        <w:t>w terminie 3 dni od zamieszczenia na str</w:t>
      </w:r>
      <w:r w:rsidR="007C5FA2" w:rsidRPr="007C5FA2">
        <w:rPr>
          <w:rFonts w:ascii="Verdana" w:hAnsi="Verdana"/>
          <w:bCs/>
          <w:sz w:val="18"/>
          <w:szCs w:val="18"/>
        </w:rPr>
        <w:t>onie internetowej Z</w:t>
      </w:r>
      <w:r w:rsidRPr="007C5FA2">
        <w:rPr>
          <w:rFonts w:ascii="Verdana" w:hAnsi="Verdana"/>
          <w:bCs/>
          <w:sz w:val="18"/>
          <w:szCs w:val="18"/>
        </w:rPr>
        <w:t>amawiaj</w:t>
      </w:r>
      <w:r w:rsidRPr="007C5FA2">
        <w:rPr>
          <w:rFonts w:ascii="Verdana" w:hAnsi="Verdana" w:cs="Arial,Bold"/>
          <w:bCs/>
          <w:sz w:val="18"/>
          <w:szCs w:val="18"/>
        </w:rPr>
        <w:t>ą</w:t>
      </w:r>
      <w:r w:rsidRPr="007C5FA2">
        <w:rPr>
          <w:rFonts w:ascii="Verdana" w:hAnsi="Verdana"/>
          <w:bCs/>
          <w:sz w:val="18"/>
          <w:szCs w:val="18"/>
        </w:rPr>
        <w:t xml:space="preserve">cego informacji </w:t>
      </w:r>
      <w:r w:rsidRPr="007C5FA2">
        <w:rPr>
          <w:rFonts w:ascii="Verdana" w:hAnsi="Verdana"/>
          <w:sz w:val="18"/>
          <w:szCs w:val="18"/>
        </w:rPr>
        <w:t>dotyczącej m. in. firm oraz adresów wykonawców, którzy złożyli oferty w terminie – należy przekazać zamawiającemu oświadczenie o przynależności lub braku przynależności do tej samej grupy kapitałowej, w rozumieniu ustawy z dnia 16 lutego 2007 r. o ochronie konkurencji i konsumentów; wraz ze złożeniem oświadczenia, wykonawca może przedstawić dowody, że powiązania z innym wykonawcą nie prowadzą do zakłócenia konkurencji w postę</w:t>
      </w:r>
      <w:r w:rsidR="0075255E">
        <w:rPr>
          <w:rFonts w:ascii="Verdana" w:hAnsi="Verdana"/>
          <w:sz w:val="18"/>
          <w:szCs w:val="18"/>
        </w:rPr>
        <w:t xml:space="preserve">powaniu o udzielenie zamówienia – zgodnie z </w:t>
      </w:r>
      <w:r w:rsidR="0075255E" w:rsidRPr="00227F7A">
        <w:rPr>
          <w:rFonts w:ascii="Verdana" w:hAnsi="Verdana"/>
          <w:b/>
          <w:sz w:val="18"/>
          <w:szCs w:val="18"/>
        </w:rPr>
        <w:t>załącznikiem</w:t>
      </w:r>
      <w:r w:rsidR="00227F7A" w:rsidRPr="00227F7A">
        <w:rPr>
          <w:rFonts w:ascii="Verdana" w:hAnsi="Verdana"/>
          <w:b/>
          <w:sz w:val="18"/>
          <w:szCs w:val="18"/>
        </w:rPr>
        <w:t xml:space="preserve"> nr </w:t>
      </w:r>
      <w:r w:rsidR="00B02C03">
        <w:rPr>
          <w:rFonts w:ascii="Verdana" w:hAnsi="Verdana"/>
          <w:b/>
          <w:sz w:val="18"/>
          <w:szCs w:val="18"/>
        </w:rPr>
        <w:t>5</w:t>
      </w:r>
      <w:r w:rsidR="00227F7A">
        <w:rPr>
          <w:rFonts w:ascii="Verdana" w:hAnsi="Verdana"/>
          <w:sz w:val="18"/>
          <w:szCs w:val="18"/>
        </w:rPr>
        <w:t xml:space="preserve"> do SIWZ.</w:t>
      </w:r>
    </w:p>
    <w:p w:rsidR="00997662" w:rsidRPr="00997662" w:rsidRDefault="00997662" w:rsidP="00997662">
      <w:pPr>
        <w:suppressAutoHyphens w:val="0"/>
        <w:autoSpaceDE w:val="0"/>
        <w:autoSpaceDN w:val="0"/>
        <w:adjustRightInd w:val="0"/>
        <w:jc w:val="both"/>
        <w:rPr>
          <w:rFonts w:ascii="Verdana" w:eastAsia="Times New Roman" w:hAnsi="Verdana"/>
          <w:i/>
          <w:color w:val="7030A0"/>
          <w:kern w:val="0"/>
          <w:sz w:val="18"/>
          <w:szCs w:val="18"/>
          <w:lang w:eastAsia="pl-PL" w:bidi="ar-SA"/>
        </w:rPr>
      </w:pPr>
    </w:p>
    <w:p w:rsidR="00997662" w:rsidRPr="007C5FA2" w:rsidRDefault="00997662" w:rsidP="00F7722C">
      <w:pPr>
        <w:pStyle w:val="Akapitzlist"/>
        <w:numPr>
          <w:ilvl w:val="0"/>
          <w:numId w:val="20"/>
        </w:numPr>
        <w:tabs>
          <w:tab w:val="left" w:pos="284"/>
        </w:tabs>
        <w:autoSpaceDE w:val="0"/>
        <w:autoSpaceDN w:val="0"/>
        <w:adjustRightInd w:val="0"/>
        <w:ind w:left="0" w:firstLine="0"/>
        <w:jc w:val="both"/>
        <w:rPr>
          <w:rFonts w:ascii="Verdana" w:hAnsi="Verdana"/>
          <w:sz w:val="18"/>
          <w:szCs w:val="18"/>
        </w:rPr>
      </w:pPr>
      <w:r w:rsidRPr="007C5FA2">
        <w:rPr>
          <w:rFonts w:ascii="Verdana" w:hAnsi="Verdana"/>
          <w:sz w:val="18"/>
          <w:szCs w:val="18"/>
        </w:rPr>
        <w:t xml:space="preserve">Dla potwierdzenia spełniania warunków udziału w postępowaniu należy: </w:t>
      </w:r>
      <w:r w:rsidR="00F7722C" w:rsidRPr="007C5FA2">
        <w:rPr>
          <w:rFonts w:ascii="Verdana" w:hAnsi="Verdana"/>
          <w:sz w:val="18"/>
          <w:szCs w:val="18"/>
        </w:rPr>
        <w:t>nie dotyczy niniejszego postępowania.</w:t>
      </w:r>
    </w:p>
    <w:p w:rsidR="00F7722C" w:rsidRDefault="00F7722C" w:rsidP="00F7722C">
      <w:pPr>
        <w:pStyle w:val="Akapitzlist"/>
        <w:autoSpaceDE w:val="0"/>
        <w:autoSpaceDN w:val="0"/>
        <w:adjustRightInd w:val="0"/>
        <w:ind w:left="720"/>
        <w:jc w:val="both"/>
        <w:rPr>
          <w:rFonts w:ascii="Verdana" w:hAnsi="Verdana"/>
          <w:color w:val="7030A0"/>
          <w:sz w:val="18"/>
          <w:szCs w:val="18"/>
        </w:rPr>
      </w:pPr>
    </w:p>
    <w:p w:rsidR="00997662" w:rsidRPr="007C5FA2"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 xml:space="preserve">3. Dla potwierdzenia, że oferowany przedmiot </w:t>
      </w:r>
      <w:r w:rsidR="00F7722C" w:rsidRPr="007C5FA2">
        <w:rPr>
          <w:rFonts w:ascii="Verdana" w:eastAsia="Times New Roman" w:hAnsi="Verdana"/>
          <w:kern w:val="0"/>
          <w:sz w:val="18"/>
          <w:szCs w:val="18"/>
          <w:lang w:eastAsia="pl-PL" w:bidi="ar-SA"/>
        </w:rPr>
        <w:t>zamówienia odpowiada wymaganiom Z</w:t>
      </w:r>
      <w:r w:rsidRPr="007C5FA2">
        <w:rPr>
          <w:rFonts w:ascii="Verdana" w:eastAsia="Times New Roman" w:hAnsi="Verdana"/>
          <w:kern w:val="0"/>
          <w:sz w:val="18"/>
          <w:szCs w:val="18"/>
          <w:lang w:eastAsia="pl-PL" w:bidi="ar-SA"/>
        </w:rPr>
        <w:t>amawiającego należy:</w:t>
      </w:r>
    </w:p>
    <w:p w:rsidR="00B02C03" w:rsidRPr="00B02C03" w:rsidRDefault="00997662" w:rsidP="00F7722C">
      <w:pPr>
        <w:suppressAutoHyphens w:val="0"/>
        <w:autoSpaceDE w:val="0"/>
        <w:autoSpaceDN w:val="0"/>
        <w:adjustRightInd w:val="0"/>
        <w:jc w:val="both"/>
        <w:rPr>
          <w:rFonts w:ascii="Verdana" w:eastAsia="Times New Roman" w:hAnsi="Verdana"/>
          <w:kern w:val="0"/>
          <w:sz w:val="18"/>
          <w:szCs w:val="18"/>
          <w:lang w:eastAsia="pl-PL" w:bidi="ar-SA"/>
        </w:rPr>
      </w:pPr>
      <w:r w:rsidRPr="009B7928">
        <w:rPr>
          <w:rFonts w:ascii="Verdana" w:eastAsia="Times New Roman" w:hAnsi="Verdana"/>
          <w:kern w:val="0"/>
          <w:sz w:val="18"/>
          <w:szCs w:val="18"/>
          <w:lang w:eastAsia="pl-PL" w:bidi="ar-SA"/>
        </w:rPr>
        <w:t xml:space="preserve">3.1. </w:t>
      </w:r>
      <w:r w:rsidRPr="009B7928">
        <w:rPr>
          <w:rFonts w:ascii="Verdana" w:eastAsia="Times New Roman" w:hAnsi="Verdana"/>
          <w:b/>
          <w:bCs/>
          <w:kern w:val="0"/>
          <w:sz w:val="18"/>
          <w:szCs w:val="18"/>
          <w:lang w:eastAsia="pl-PL" w:bidi="ar-SA"/>
        </w:rPr>
        <w:t xml:space="preserve">do oferty </w:t>
      </w:r>
      <w:r w:rsidRPr="009B7928">
        <w:rPr>
          <w:rFonts w:ascii="Verdana" w:eastAsia="Times New Roman" w:hAnsi="Verdana"/>
          <w:kern w:val="0"/>
          <w:sz w:val="18"/>
          <w:szCs w:val="18"/>
          <w:lang w:eastAsia="pl-PL" w:bidi="ar-SA"/>
        </w:rPr>
        <w:t xml:space="preserve">- dołączyć </w:t>
      </w:r>
      <w:r w:rsidR="00B02C03" w:rsidRPr="00B02C03">
        <w:rPr>
          <w:rFonts w:ascii="Verdana" w:eastAsia="Times New Roman" w:hAnsi="Verdana"/>
          <w:kern w:val="0"/>
          <w:sz w:val="18"/>
          <w:szCs w:val="18"/>
          <w:lang w:eastAsia="pl-PL" w:bidi="ar-SA"/>
        </w:rPr>
        <w:t>następujące oświadczenie:</w:t>
      </w:r>
      <w:r w:rsidR="00B02C03">
        <w:rPr>
          <w:rFonts w:ascii="Verdana" w:eastAsia="Times New Roman" w:hAnsi="Verdana"/>
          <w:b/>
          <w:kern w:val="0"/>
          <w:sz w:val="18"/>
          <w:szCs w:val="18"/>
          <w:lang w:eastAsia="pl-PL" w:bidi="ar-SA"/>
        </w:rPr>
        <w:t xml:space="preserve"> </w:t>
      </w:r>
      <w:r w:rsidR="00B02C03" w:rsidRPr="00B02C03">
        <w:rPr>
          <w:rFonts w:ascii="Verdana" w:eastAsia="Times New Roman" w:hAnsi="Verdana"/>
          <w:kern w:val="0"/>
          <w:sz w:val="18"/>
          <w:szCs w:val="18"/>
          <w:lang w:eastAsia="pl-PL" w:bidi="ar-SA"/>
        </w:rPr>
        <w:t>oświadczenie potwierdzające posiadanie przez cały zaoferowany asortyment</w:t>
      </w:r>
      <w:r w:rsidR="00B02C03">
        <w:rPr>
          <w:rFonts w:ascii="Verdana" w:eastAsia="Times New Roman" w:hAnsi="Verdana"/>
          <w:b/>
          <w:kern w:val="0"/>
          <w:sz w:val="18"/>
          <w:szCs w:val="18"/>
          <w:lang w:eastAsia="pl-PL" w:bidi="ar-SA"/>
        </w:rPr>
        <w:t xml:space="preserve">, </w:t>
      </w:r>
      <w:r w:rsidR="00B02C03" w:rsidRPr="00B02C03">
        <w:rPr>
          <w:rFonts w:ascii="Verdana" w:eastAsia="Times New Roman" w:hAnsi="Verdana"/>
          <w:kern w:val="0"/>
          <w:sz w:val="18"/>
          <w:szCs w:val="18"/>
          <w:lang w:eastAsia="pl-PL" w:bidi="ar-SA"/>
        </w:rPr>
        <w:t>scharakteryzowany w załączniku nr 2 oraz dla dzierżawionego urządzenia dopuszczenia do obrotu i do używania;</w:t>
      </w:r>
    </w:p>
    <w:p w:rsidR="00997662" w:rsidRPr="00A40785" w:rsidRDefault="00997662" w:rsidP="00F5016C">
      <w:pPr>
        <w:suppressAutoHyphens w:val="0"/>
        <w:autoSpaceDE w:val="0"/>
        <w:autoSpaceDN w:val="0"/>
        <w:adjustRightInd w:val="0"/>
        <w:jc w:val="both"/>
        <w:rPr>
          <w:rFonts w:ascii="Verdana" w:eastAsia="Times New Roman" w:hAnsi="Verdana"/>
          <w:b/>
          <w:kern w:val="0"/>
          <w:sz w:val="18"/>
          <w:szCs w:val="18"/>
          <w:lang w:eastAsia="pl-PL" w:bidi="ar-SA"/>
        </w:rPr>
      </w:pPr>
      <w:r w:rsidRPr="00A40785">
        <w:rPr>
          <w:rFonts w:ascii="Verdana" w:eastAsia="Times New Roman" w:hAnsi="Verdana"/>
          <w:kern w:val="0"/>
          <w:sz w:val="18"/>
          <w:szCs w:val="18"/>
          <w:lang w:eastAsia="pl-PL" w:bidi="ar-SA"/>
        </w:rPr>
        <w:t xml:space="preserve">3.2. </w:t>
      </w:r>
      <w:r w:rsidR="00F5016C" w:rsidRPr="00A40785">
        <w:rPr>
          <w:rFonts w:ascii="Verdana" w:eastAsia="Times New Roman" w:hAnsi="Verdana"/>
          <w:b/>
          <w:bCs/>
          <w:kern w:val="0"/>
          <w:sz w:val="18"/>
          <w:szCs w:val="18"/>
          <w:lang w:eastAsia="pl-PL" w:bidi="ar-SA"/>
        </w:rPr>
        <w:t>na wezwanie Z</w:t>
      </w:r>
      <w:r w:rsidRPr="00A40785">
        <w:rPr>
          <w:rFonts w:ascii="Verdana" w:eastAsia="Times New Roman" w:hAnsi="Verdana"/>
          <w:b/>
          <w:bCs/>
          <w:kern w:val="0"/>
          <w:sz w:val="18"/>
          <w:szCs w:val="18"/>
          <w:lang w:eastAsia="pl-PL" w:bidi="ar-SA"/>
        </w:rPr>
        <w:t>amawiaj</w:t>
      </w:r>
      <w:r w:rsidRPr="00A40785">
        <w:rPr>
          <w:rFonts w:ascii="Verdana" w:eastAsia="Times New Roman" w:hAnsi="Verdana" w:cs="Arial,Bold"/>
          <w:b/>
          <w:bCs/>
          <w:kern w:val="0"/>
          <w:sz w:val="18"/>
          <w:szCs w:val="18"/>
          <w:lang w:eastAsia="pl-PL" w:bidi="ar-SA"/>
        </w:rPr>
        <w:t>ą</w:t>
      </w:r>
      <w:r w:rsidRPr="00A40785">
        <w:rPr>
          <w:rFonts w:ascii="Verdana" w:eastAsia="Times New Roman" w:hAnsi="Verdana"/>
          <w:b/>
          <w:bCs/>
          <w:kern w:val="0"/>
          <w:sz w:val="18"/>
          <w:szCs w:val="18"/>
          <w:lang w:eastAsia="pl-PL" w:bidi="ar-SA"/>
        </w:rPr>
        <w:t xml:space="preserve">cego </w:t>
      </w:r>
      <w:r w:rsidR="00F5016C" w:rsidRPr="00A40785">
        <w:rPr>
          <w:rFonts w:ascii="Verdana" w:eastAsia="Times New Roman" w:hAnsi="Verdana"/>
          <w:kern w:val="0"/>
          <w:sz w:val="18"/>
          <w:szCs w:val="18"/>
          <w:lang w:eastAsia="pl-PL" w:bidi="ar-SA"/>
        </w:rPr>
        <w:t>(dotyczy W</w:t>
      </w:r>
      <w:r w:rsidRPr="00A40785">
        <w:rPr>
          <w:rFonts w:ascii="Verdana" w:eastAsia="Times New Roman" w:hAnsi="Verdana"/>
          <w:kern w:val="0"/>
          <w:sz w:val="18"/>
          <w:szCs w:val="18"/>
          <w:lang w:eastAsia="pl-PL" w:bidi="ar-SA"/>
        </w:rPr>
        <w:t xml:space="preserve">ykonawcy, </w:t>
      </w:r>
      <w:r w:rsidR="00F5016C" w:rsidRPr="00A40785">
        <w:rPr>
          <w:rFonts w:ascii="Verdana" w:eastAsia="Times New Roman" w:hAnsi="Verdana"/>
          <w:kern w:val="0"/>
          <w:sz w:val="18"/>
          <w:szCs w:val="18"/>
          <w:lang w:eastAsia="pl-PL" w:bidi="ar-SA"/>
        </w:rPr>
        <w:t xml:space="preserve">którego oferta została najwyżej </w:t>
      </w:r>
      <w:r w:rsidRPr="00A40785">
        <w:rPr>
          <w:rFonts w:ascii="Verdana" w:eastAsia="Times New Roman" w:hAnsi="Verdana"/>
          <w:kern w:val="0"/>
          <w:sz w:val="18"/>
          <w:szCs w:val="18"/>
          <w:lang w:eastAsia="pl-PL" w:bidi="ar-SA"/>
        </w:rPr>
        <w:t>oceniona)</w:t>
      </w:r>
      <w:r w:rsidR="00B02C03" w:rsidRPr="00A40785">
        <w:rPr>
          <w:rFonts w:ascii="Verdana" w:eastAsia="Times New Roman" w:hAnsi="Verdana"/>
          <w:kern w:val="0"/>
          <w:sz w:val="18"/>
          <w:szCs w:val="18"/>
          <w:lang w:eastAsia="pl-PL" w:bidi="ar-SA"/>
        </w:rPr>
        <w:t xml:space="preserve"> należy złożyć następujące dokumenty</w:t>
      </w:r>
      <w:r w:rsidRPr="00A40785">
        <w:rPr>
          <w:rFonts w:ascii="Verdana" w:eastAsia="Times New Roman" w:hAnsi="Verdana"/>
          <w:b/>
          <w:kern w:val="0"/>
          <w:sz w:val="18"/>
          <w:szCs w:val="18"/>
          <w:lang w:eastAsia="pl-PL" w:bidi="ar-SA"/>
        </w:rPr>
        <w:t>:</w:t>
      </w:r>
    </w:p>
    <w:p w:rsidR="00997662" w:rsidRPr="00A40785" w:rsidRDefault="00997662" w:rsidP="00B02C03">
      <w:pPr>
        <w:suppressAutoHyphens w:val="0"/>
        <w:autoSpaceDE w:val="0"/>
        <w:autoSpaceDN w:val="0"/>
        <w:adjustRightInd w:val="0"/>
        <w:ind w:left="709"/>
        <w:jc w:val="both"/>
        <w:rPr>
          <w:rFonts w:ascii="Verdana" w:eastAsia="Times New Roman" w:hAnsi="Verdana"/>
          <w:kern w:val="0"/>
          <w:sz w:val="18"/>
          <w:szCs w:val="18"/>
          <w:lang w:eastAsia="pl-PL" w:bidi="ar-SA"/>
        </w:rPr>
      </w:pPr>
      <w:r w:rsidRPr="00A40785">
        <w:rPr>
          <w:rFonts w:ascii="Verdana" w:eastAsia="Times New Roman" w:hAnsi="Verdana"/>
          <w:kern w:val="0"/>
          <w:sz w:val="18"/>
          <w:szCs w:val="18"/>
          <w:lang w:eastAsia="pl-PL" w:bidi="ar-SA"/>
        </w:rPr>
        <w:t xml:space="preserve">3.2.1. </w:t>
      </w:r>
      <w:r w:rsidR="00D66735" w:rsidRPr="00A40785">
        <w:rPr>
          <w:rFonts w:ascii="Verdana" w:eastAsia="Times New Roman" w:hAnsi="Verdana"/>
          <w:kern w:val="0"/>
          <w:sz w:val="18"/>
          <w:szCs w:val="18"/>
          <w:lang w:eastAsia="pl-PL" w:bidi="ar-SA"/>
        </w:rPr>
        <w:t xml:space="preserve">dla dzierżawionego urządzenia </w:t>
      </w:r>
      <w:r w:rsidRPr="00A40785">
        <w:rPr>
          <w:rFonts w:ascii="Verdana" w:eastAsia="Times New Roman" w:hAnsi="Verdana"/>
          <w:kern w:val="0"/>
          <w:sz w:val="18"/>
          <w:szCs w:val="18"/>
          <w:lang w:eastAsia="pl-PL" w:bidi="ar-SA"/>
        </w:rPr>
        <w:t>deklaracje zgodności z dyrektywą me</w:t>
      </w:r>
      <w:r w:rsidR="00F5016C" w:rsidRPr="00A40785">
        <w:rPr>
          <w:rFonts w:ascii="Verdana" w:eastAsia="Times New Roman" w:hAnsi="Verdana"/>
          <w:kern w:val="0"/>
          <w:sz w:val="18"/>
          <w:szCs w:val="18"/>
          <w:lang w:eastAsia="pl-PL" w:bidi="ar-SA"/>
        </w:rPr>
        <w:t xml:space="preserve">dyczną </w:t>
      </w:r>
      <w:r w:rsidRPr="00A40785">
        <w:rPr>
          <w:rFonts w:ascii="Verdana" w:eastAsia="Times New Roman" w:hAnsi="Verdana"/>
          <w:kern w:val="0"/>
          <w:sz w:val="18"/>
          <w:szCs w:val="18"/>
          <w:lang w:eastAsia="pl-PL" w:bidi="ar-SA"/>
        </w:rPr>
        <w:t>(dotyczy wszystkich klas wyrobu medycznego),</w:t>
      </w:r>
    </w:p>
    <w:p w:rsidR="00997662" w:rsidRPr="00A40785" w:rsidRDefault="00997662" w:rsidP="00B02C03">
      <w:pPr>
        <w:suppressAutoHyphens w:val="0"/>
        <w:autoSpaceDE w:val="0"/>
        <w:autoSpaceDN w:val="0"/>
        <w:adjustRightInd w:val="0"/>
        <w:ind w:left="709"/>
        <w:jc w:val="both"/>
        <w:rPr>
          <w:rFonts w:ascii="Verdana" w:eastAsia="Times New Roman" w:hAnsi="Verdana"/>
          <w:kern w:val="0"/>
          <w:sz w:val="18"/>
          <w:szCs w:val="18"/>
          <w:lang w:eastAsia="pl-PL" w:bidi="ar-SA"/>
        </w:rPr>
      </w:pPr>
      <w:r w:rsidRPr="00A40785">
        <w:rPr>
          <w:rFonts w:ascii="Verdana" w:eastAsia="Times New Roman" w:hAnsi="Verdana"/>
          <w:kern w:val="0"/>
          <w:sz w:val="18"/>
          <w:szCs w:val="18"/>
          <w:lang w:eastAsia="pl-PL" w:bidi="ar-SA"/>
        </w:rPr>
        <w:t xml:space="preserve">3.2.2. </w:t>
      </w:r>
      <w:r w:rsidR="00D66735" w:rsidRPr="00A40785">
        <w:rPr>
          <w:rFonts w:ascii="Verdana" w:eastAsia="Times New Roman" w:hAnsi="Verdana"/>
          <w:kern w:val="0"/>
          <w:sz w:val="18"/>
          <w:szCs w:val="18"/>
          <w:lang w:eastAsia="pl-PL" w:bidi="ar-SA"/>
        </w:rPr>
        <w:t xml:space="preserve">dla dzierżawionego urządzenia </w:t>
      </w:r>
      <w:r w:rsidRPr="00A40785">
        <w:rPr>
          <w:rFonts w:ascii="Verdana" w:eastAsia="Times New Roman" w:hAnsi="Verdana"/>
          <w:kern w:val="0"/>
          <w:sz w:val="18"/>
          <w:szCs w:val="18"/>
          <w:lang w:eastAsia="pl-PL" w:bidi="ar-SA"/>
        </w:rPr>
        <w:t>certyfikaty zgodności z dyrektywą me</w:t>
      </w:r>
      <w:r w:rsidR="00F5016C" w:rsidRPr="00A40785">
        <w:rPr>
          <w:rFonts w:ascii="Verdana" w:eastAsia="Times New Roman" w:hAnsi="Verdana"/>
          <w:kern w:val="0"/>
          <w:sz w:val="18"/>
          <w:szCs w:val="18"/>
          <w:lang w:eastAsia="pl-PL" w:bidi="ar-SA"/>
        </w:rPr>
        <w:t xml:space="preserve">dyczną </w:t>
      </w:r>
      <w:r w:rsidRPr="00A40785">
        <w:rPr>
          <w:rFonts w:ascii="Verdana" w:eastAsia="Times New Roman" w:hAnsi="Verdana"/>
          <w:kern w:val="0"/>
          <w:sz w:val="18"/>
          <w:szCs w:val="18"/>
          <w:lang w:eastAsia="pl-PL" w:bidi="ar-SA"/>
        </w:rPr>
        <w:t>wydany przez jednostkę notyfikowaną (dotyczy wszystkich klas</w:t>
      </w:r>
      <w:r w:rsidR="00F5016C" w:rsidRPr="00A40785">
        <w:rPr>
          <w:rFonts w:ascii="Verdana" w:eastAsia="Times New Roman" w:hAnsi="Verdana"/>
          <w:kern w:val="0"/>
          <w:sz w:val="18"/>
          <w:szCs w:val="18"/>
          <w:lang w:eastAsia="pl-PL" w:bidi="ar-SA"/>
        </w:rPr>
        <w:t xml:space="preserve"> </w:t>
      </w:r>
      <w:r w:rsidRPr="00A40785">
        <w:rPr>
          <w:rFonts w:ascii="Verdana" w:eastAsia="Times New Roman" w:hAnsi="Verdana"/>
          <w:kern w:val="0"/>
          <w:sz w:val="18"/>
          <w:szCs w:val="18"/>
          <w:lang w:eastAsia="pl-PL" w:bidi="ar-SA"/>
        </w:rPr>
        <w:t>wyrobu medycznego z wyjątkiem klasy I).</w:t>
      </w:r>
    </w:p>
    <w:p w:rsidR="00EB491E" w:rsidRPr="00A40785" w:rsidRDefault="005D6CB8" w:rsidP="00B02C03">
      <w:pPr>
        <w:suppressAutoHyphens w:val="0"/>
        <w:autoSpaceDE w:val="0"/>
        <w:autoSpaceDN w:val="0"/>
        <w:adjustRightInd w:val="0"/>
        <w:ind w:left="709"/>
        <w:jc w:val="both"/>
        <w:rPr>
          <w:rFonts w:ascii="Verdana" w:eastAsia="Times New Roman" w:hAnsi="Verdana"/>
          <w:kern w:val="0"/>
          <w:sz w:val="18"/>
          <w:szCs w:val="18"/>
          <w:lang w:eastAsia="pl-PL" w:bidi="ar-SA"/>
        </w:rPr>
      </w:pPr>
      <w:r w:rsidRPr="00A40785">
        <w:rPr>
          <w:rFonts w:ascii="Verdana" w:hAnsi="Verdana"/>
          <w:sz w:val="18"/>
          <w:szCs w:val="18"/>
        </w:rPr>
        <w:t>3.2.3</w:t>
      </w:r>
      <w:r w:rsidR="00B77AC2" w:rsidRPr="00A40785">
        <w:rPr>
          <w:rFonts w:ascii="Verdana" w:hAnsi="Verdana"/>
          <w:sz w:val="18"/>
          <w:szCs w:val="18"/>
        </w:rPr>
        <w:t>. oświadczenie z Centralnego Ośrodka Badań Jakości w Diagnostyce Laboratoryjnej o grupie kontrolnej dla oferowanych a</w:t>
      </w:r>
      <w:r w:rsidR="00A40785" w:rsidRPr="00A40785">
        <w:rPr>
          <w:rFonts w:ascii="Verdana" w:hAnsi="Verdana"/>
          <w:sz w:val="18"/>
          <w:szCs w:val="18"/>
        </w:rPr>
        <w:t>nalizatorów, nie mniejszej niż 2</w:t>
      </w:r>
      <w:r w:rsidR="00B77AC2" w:rsidRPr="00A40785">
        <w:rPr>
          <w:rFonts w:ascii="Verdana" w:hAnsi="Verdana"/>
          <w:sz w:val="18"/>
          <w:szCs w:val="18"/>
        </w:rPr>
        <w:t>0 aparatów</w:t>
      </w:r>
      <w:r w:rsidRPr="00A40785">
        <w:rPr>
          <w:rFonts w:ascii="Verdana" w:hAnsi="Verdana"/>
          <w:sz w:val="18"/>
          <w:szCs w:val="18"/>
        </w:rPr>
        <w:t xml:space="preserve"> w roku 2018</w:t>
      </w:r>
      <w:r w:rsidR="00B77AC2" w:rsidRPr="00A40785">
        <w:rPr>
          <w:rFonts w:ascii="Verdana" w:hAnsi="Verdana"/>
          <w:sz w:val="18"/>
          <w:szCs w:val="18"/>
        </w:rPr>
        <w:t>;</w:t>
      </w:r>
    </w:p>
    <w:p w:rsidR="00D66735" w:rsidRPr="00A40785" w:rsidRDefault="00D66735" w:rsidP="00B02C03">
      <w:pPr>
        <w:suppressAutoHyphens w:val="0"/>
        <w:autoSpaceDE w:val="0"/>
        <w:autoSpaceDN w:val="0"/>
        <w:adjustRightInd w:val="0"/>
        <w:ind w:left="709"/>
        <w:jc w:val="both"/>
        <w:rPr>
          <w:rFonts w:ascii="Verdana" w:eastAsia="Times New Roman" w:hAnsi="Verdana"/>
          <w:kern w:val="0"/>
          <w:sz w:val="18"/>
          <w:szCs w:val="18"/>
          <w:lang w:eastAsia="pl-PL" w:bidi="ar-SA"/>
        </w:rPr>
      </w:pPr>
      <w:r w:rsidRPr="00A40785">
        <w:rPr>
          <w:rFonts w:ascii="Verdana" w:eastAsia="Times New Roman" w:hAnsi="Verdana"/>
          <w:kern w:val="0"/>
          <w:sz w:val="18"/>
          <w:szCs w:val="18"/>
          <w:lang w:eastAsia="pl-PL" w:bidi="ar-SA"/>
        </w:rPr>
        <w:t>3.2.</w:t>
      </w:r>
      <w:r w:rsidR="005D6CB8" w:rsidRPr="00A40785">
        <w:rPr>
          <w:rFonts w:ascii="Verdana" w:eastAsia="Times New Roman" w:hAnsi="Verdana"/>
          <w:kern w:val="0"/>
          <w:sz w:val="18"/>
          <w:szCs w:val="18"/>
          <w:lang w:eastAsia="pl-PL" w:bidi="ar-SA"/>
        </w:rPr>
        <w:t>4</w:t>
      </w:r>
      <w:r w:rsidRPr="00A40785">
        <w:rPr>
          <w:rFonts w:ascii="Verdana" w:eastAsia="Times New Roman" w:hAnsi="Verdana"/>
          <w:kern w:val="0"/>
          <w:sz w:val="18"/>
          <w:szCs w:val="18"/>
          <w:lang w:eastAsia="pl-PL" w:bidi="ar-SA"/>
        </w:rPr>
        <w:t>. do wszystkich zaoferowanych odczynników metodyki oznaczeń w języku polskim;</w:t>
      </w:r>
    </w:p>
    <w:p w:rsidR="00EB491E" w:rsidRDefault="00EB491E" w:rsidP="00B02C03">
      <w:pPr>
        <w:suppressAutoHyphens w:val="0"/>
        <w:autoSpaceDE w:val="0"/>
        <w:autoSpaceDN w:val="0"/>
        <w:adjustRightInd w:val="0"/>
        <w:ind w:left="709"/>
        <w:jc w:val="both"/>
        <w:rPr>
          <w:rFonts w:ascii="Verdana" w:eastAsia="Times New Roman" w:hAnsi="Verdana"/>
          <w:kern w:val="0"/>
          <w:sz w:val="18"/>
          <w:szCs w:val="18"/>
          <w:lang w:eastAsia="pl-PL" w:bidi="ar-SA"/>
        </w:rPr>
      </w:pPr>
    </w:p>
    <w:p w:rsidR="00997662" w:rsidRPr="00BA6C1C" w:rsidRDefault="00B02C03" w:rsidP="00F5016C">
      <w:pPr>
        <w:suppressAutoHyphens w:val="0"/>
        <w:autoSpaceDE w:val="0"/>
        <w:autoSpaceDN w:val="0"/>
        <w:adjustRightInd w:val="0"/>
        <w:jc w:val="both"/>
        <w:rPr>
          <w:rFonts w:ascii="Verdana" w:eastAsia="Times New Roman" w:hAnsi="Verdana"/>
          <w:kern w:val="0"/>
          <w:sz w:val="18"/>
          <w:szCs w:val="18"/>
          <w:lang w:eastAsia="pl-PL" w:bidi="ar-SA"/>
        </w:rPr>
      </w:pPr>
      <w:r>
        <w:rPr>
          <w:rFonts w:ascii="Verdana" w:eastAsia="Times New Roman" w:hAnsi="Verdana"/>
          <w:kern w:val="0"/>
          <w:sz w:val="18"/>
          <w:szCs w:val="18"/>
          <w:lang w:eastAsia="pl-PL" w:bidi="ar-SA"/>
        </w:rPr>
        <w:t>Oświadczenie o którym mowa  w pkt. 3.1 zawiera się w formularzu oferty, stanowiącym załącznik nr 1 do SIWZ.</w:t>
      </w:r>
    </w:p>
    <w:p w:rsidR="00F5016C" w:rsidRPr="00F5016C" w:rsidRDefault="00F5016C" w:rsidP="00997662">
      <w:pPr>
        <w:suppressAutoHyphens w:val="0"/>
        <w:autoSpaceDE w:val="0"/>
        <w:autoSpaceDN w:val="0"/>
        <w:adjustRightInd w:val="0"/>
        <w:rPr>
          <w:rFonts w:ascii="Verdana" w:eastAsia="Times New Roman" w:hAnsi="Verdana"/>
          <w:color w:val="7030A0"/>
          <w:kern w:val="0"/>
          <w:sz w:val="18"/>
          <w:szCs w:val="18"/>
          <w:lang w:eastAsia="pl-PL" w:bidi="ar-SA"/>
        </w:rPr>
      </w:pPr>
    </w:p>
    <w:p w:rsidR="00997662" w:rsidRPr="00F263EC"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 Informacje dodatkowe dotyczące powyższych oświadczeń i dokumentów:</w:t>
      </w:r>
    </w:p>
    <w:p w:rsidR="00997662" w:rsidRPr="009B7928"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9B7928">
        <w:rPr>
          <w:rFonts w:ascii="Verdana" w:eastAsia="Times New Roman" w:hAnsi="Verdana"/>
          <w:kern w:val="0"/>
          <w:sz w:val="18"/>
          <w:szCs w:val="18"/>
          <w:lang w:eastAsia="pl-PL" w:bidi="ar-SA"/>
        </w:rPr>
        <w:t>4.1. Wykonawca sporządza: oświadczenie o braku podstaw do wykluczenia wg wzoru</w:t>
      </w:r>
      <w:r w:rsidR="00F5016C" w:rsidRPr="009B7928">
        <w:rPr>
          <w:rFonts w:ascii="Verdana" w:eastAsia="Times New Roman" w:hAnsi="Verdana"/>
          <w:kern w:val="0"/>
          <w:sz w:val="18"/>
          <w:szCs w:val="18"/>
          <w:lang w:eastAsia="pl-PL" w:bidi="ar-SA"/>
        </w:rPr>
        <w:t xml:space="preserve"> dołączonego  </w:t>
      </w:r>
      <w:r w:rsidRPr="009B7928">
        <w:rPr>
          <w:rFonts w:ascii="Verdana" w:eastAsia="Times New Roman" w:hAnsi="Verdana"/>
          <w:kern w:val="0"/>
          <w:sz w:val="18"/>
          <w:szCs w:val="18"/>
          <w:lang w:eastAsia="pl-PL" w:bidi="ar-SA"/>
        </w:rPr>
        <w:t xml:space="preserve">do niniejszej specyfikacji jako </w:t>
      </w:r>
      <w:r w:rsidRPr="009B7928">
        <w:rPr>
          <w:rFonts w:ascii="Verdana" w:eastAsia="Times New Roman" w:hAnsi="Verdana"/>
          <w:b/>
          <w:kern w:val="0"/>
          <w:sz w:val="18"/>
          <w:szCs w:val="18"/>
          <w:lang w:eastAsia="pl-PL" w:bidi="ar-SA"/>
        </w:rPr>
        <w:t xml:space="preserve">załącznik nr </w:t>
      </w:r>
      <w:r w:rsidR="00B02C03">
        <w:rPr>
          <w:rFonts w:ascii="Verdana" w:eastAsia="Times New Roman" w:hAnsi="Verdana"/>
          <w:b/>
          <w:kern w:val="0"/>
          <w:sz w:val="18"/>
          <w:szCs w:val="18"/>
          <w:lang w:eastAsia="pl-PL" w:bidi="ar-SA"/>
        </w:rPr>
        <w:t>4</w:t>
      </w:r>
      <w:r w:rsidRPr="009B7928">
        <w:rPr>
          <w:rFonts w:ascii="Verdana" w:eastAsia="Times New Roman" w:hAnsi="Verdana"/>
          <w:b/>
          <w:kern w:val="0"/>
          <w:sz w:val="18"/>
          <w:szCs w:val="18"/>
          <w:lang w:eastAsia="pl-PL" w:bidi="ar-SA"/>
        </w:rPr>
        <w:t xml:space="preserve"> </w:t>
      </w:r>
      <w:r w:rsidRPr="009B7928">
        <w:rPr>
          <w:rFonts w:ascii="Verdana" w:eastAsia="Times New Roman" w:hAnsi="Verdana"/>
          <w:kern w:val="0"/>
          <w:sz w:val="18"/>
          <w:szCs w:val="18"/>
          <w:lang w:eastAsia="pl-PL" w:bidi="ar-SA"/>
        </w:rPr>
        <w:t>(o którym mowa w punkcie 1</w:t>
      </w:r>
      <w:r w:rsidR="00BA6C1C" w:rsidRPr="009B7928">
        <w:rPr>
          <w:rFonts w:ascii="Verdana" w:eastAsia="Times New Roman" w:hAnsi="Verdana"/>
          <w:kern w:val="0"/>
          <w:sz w:val="18"/>
          <w:szCs w:val="18"/>
          <w:lang w:eastAsia="pl-PL" w:bidi="ar-SA"/>
        </w:rPr>
        <w:t xml:space="preserve"> pkt. a</w:t>
      </w:r>
      <w:r w:rsidRPr="009B7928">
        <w:rPr>
          <w:rFonts w:ascii="Verdana" w:eastAsia="Times New Roman" w:hAnsi="Verdana"/>
          <w:kern w:val="0"/>
          <w:sz w:val="18"/>
          <w:szCs w:val="18"/>
          <w:lang w:eastAsia="pl-PL" w:bidi="ar-SA"/>
        </w:rPr>
        <w:t>).</w:t>
      </w:r>
    </w:p>
    <w:p w:rsidR="00997662" w:rsidRPr="00F263EC"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Oświadczenie to musi zawierać wszystkie informacje wskazane w ww. wzorze.</w:t>
      </w:r>
    </w:p>
    <w:p w:rsidR="00997662" w:rsidRPr="00F263EC"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 xml:space="preserve">4.2. W przypadku wspólnego ubiegania się o zamówienie </w:t>
      </w:r>
      <w:r w:rsidR="00F5016C" w:rsidRPr="00F263EC">
        <w:rPr>
          <w:rFonts w:ascii="Verdana" w:eastAsia="Times New Roman" w:hAnsi="Verdana"/>
          <w:kern w:val="0"/>
          <w:sz w:val="18"/>
          <w:szCs w:val="18"/>
          <w:lang w:eastAsia="pl-PL" w:bidi="ar-SA"/>
        </w:rPr>
        <w:t xml:space="preserve">przez Wykonawców, oświadczenie, </w:t>
      </w:r>
      <w:r w:rsidR="00BA6C1C">
        <w:rPr>
          <w:rFonts w:ascii="Verdana" w:eastAsia="Times New Roman" w:hAnsi="Verdana"/>
          <w:kern w:val="0"/>
          <w:sz w:val="18"/>
          <w:szCs w:val="18"/>
          <w:lang w:eastAsia="pl-PL" w:bidi="ar-SA"/>
        </w:rPr>
        <w:t>o którym mowa w punkcie 1 pkt. a składa każdy z W</w:t>
      </w:r>
      <w:r w:rsidRPr="00F263EC">
        <w:rPr>
          <w:rFonts w:ascii="Verdana" w:eastAsia="Times New Roman" w:hAnsi="Verdana"/>
          <w:kern w:val="0"/>
          <w:sz w:val="18"/>
          <w:szCs w:val="18"/>
          <w:lang w:eastAsia="pl-PL" w:bidi="ar-SA"/>
        </w:rPr>
        <w:t>ykonawców wspólnie ubiegających się</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o zamówienie. W takim przypadku wyżej wymienione oświadczenia i dokumenty</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 xml:space="preserve">potwierdzają brak podstaw wykluczenia w zakresie, w którym każdy z </w:t>
      </w:r>
      <w:r w:rsidR="00F5016C" w:rsidRPr="00F263EC">
        <w:rPr>
          <w:rFonts w:ascii="Verdana" w:eastAsia="Times New Roman" w:hAnsi="Verdana"/>
          <w:kern w:val="0"/>
          <w:sz w:val="18"/>
          <w:szCs w:val="18"/>
          <w:lang w:eastAsia="pl-PL" w:bidi="ar-SA"/>
        </w:rPr>
        <w:t>W</w:t>
      </w:r>
      <w:r w:rsidRPr="00F263EC">
        <w:rPr>
          <w:rFonts w:ascii="Verdana" w:eastAsia="Times New Roman" w:hAnsi="Verdana"/>
          <w:kern w:val="0"/>
          <w:sz w:val="18"/>
          <w:szCs w:val="18"/>
          <w:lang w:eastAsia="pl-PL" w:bidi="ar-SA"/>
        </w:rPr>
        <w:t>ykonawców</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wykazuje brak podstaw do wykluczenia.</w:t>
      </w:r>
    </w:p>
    <w:p w:rsidR="00997662" w:rsidRPr="00F263EC"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4.3. Jeżeli jest to niezbędne do zapewnienia odpowiedniego przebiegu postępowania o</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 xml:space="preserve">udzielenie zamówienia, </w:t>
      </w:r>
      <w:r w:rsidR="00F5016C" w:rsidRPr="00F263EC">
        <w:rPr>
          <w:rFonts w:ascii="Verdana" w:eastAsia="Times New Roman" w:hAnsi="Verdana"/>
          <w:kern w:val="0"/>
          <w:sz w:val="18"/>
          <w:szCs w:val="18"/>
          <w:lang w:eastAsia="pl-PL" w:bidi="ar-SA"/>
        </w:rPr>
        <w:t>Z</w:t>
      </w:r>
      <w:r w:rsidRPr="00F263EC">
        <w:rPr>
          <w:rFonts w:ascii="Verdana" w:eastAsia="Times New Roman" w:hAnsi="Verdana"/>
          <w:kern w:val="0"/>
          <w:sz w:val="18"/>
          <w:szCs w:val="18"/>
          <w:lang w:eastAsia="pl-PL" w:bidi="ar-SA"/>
        </w:rPr>
        <w:t>amawiający może na każdym etapie postępowania wezwać</w:t>
      </w:r>
      <w:r w:rsidR="00F5016C" w:rsidRPr="00F263EC">
        <w:rPr>
          <w:rFonts w:ascii="Verdana" w:eastAsia="Times New Roman" w:hAnsi="Verdana"/>
          <w:kern w:val="0"/>
          <w:sz w:val="18"/>
          <w:szCs w:val="18"/>
          <w:lang w:eastAsia="pl-PL" w:bidi="ar-SA"/>
        </w:rPr>
        <w:t xml:space="preserve"> W</w:t>
      </w:r>
      <w:r w:rsidRPr="00F263EC">
        <w:rPr>
          <w:rFonts w:ascii="Verdana" w:eastAsia="Times New Roman" w:hAnsi="Verdana"/>
          <w:kern w:val="0"/>
          <w:sz w:val="18"/>
          <w:szCs w:val="18"/>
          <w:lang w:eastAsia="pl-PL" w:bidi="ar-SA"/>
        </w:rPr>
        <w:t>ykonawców do złożenia wszystkich lub niektórych oświadczeń lub dokumentów</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potwierdzających, że nie podlegają wykluczeniu, a jeżeli zachodzą uzasadnione podstawy</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do uznania, że złożone uprzednio oświadczenia lub dokumenty nie są już aktualne, do</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złożenia aktualnych oświadczeń lub dokumentów.</w:t>
      </w:r>
    </w:p>
    <w:p w:rsidR="00997662" w:rsidRPr="00F263EC"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4.4. Wykonawca nie jest obowiązany do złożenia oświadczeń lub dokumentów potwierdzających</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brak podstaw do wykluczenia, jeżeli zamawiający posiada oświadczenia lub dokumenty</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dotyczące tego wykonawcy lub może je uzyskać za pomocą bezpłatnych</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i ogólnodostępnych baz danych, w szczególności rejestrów publicznych w rozumieniu</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ustawy z dnia 17 lutego 2005 r. o informatyzacji działalności podmiotów realizujących</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zadania publiczne.</w:t>
      </w:r>
    </w:p>
    <w:p w:rsidR="00997662" w:rsidRPr="00F263EC"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lastRenderedPageBreak/>
        <w:t>4.4.1. W przypadku wskazania przez wykonawcę dostępności</w:t>
      </w:r>
      <w:r w:rsidR="00F263EC" w:rsidRPr="00F263EC">
        <w:rPr>
          <w:rFonts w:ascii="Verdana" w:eastAsia="Times New Roman" w:hAnsi="Verdana"/>
          <w:kern w:val="0"/>
          <w:sz w:val="18"/>
          <w:szCs w:val="18"/>
          <w:lang w:eastAsia="pl-PL" w:bidi="ar-SA"/>
        </w:rPr>
        <w:t xml:space="preserve"> ww. oświadczeń lub dokumentów, w </w:t>
      </w:r>
      <w:r w:rsidRPr="00F263EC">
        <w:rPr>
          <w:rFonts w:ascii="Verdana" w:eastAsia="Times New Roman" w:hAnsi="Verdana"/>
          <w:kern w:val="0"/>
          <w:sz w:val="18"/>
          <w:szCs w:val="18"/>
          <w:lang w:eastAsia="pl-PL" w:bidi="ar-SA"/>
        </w:rPr>
        <w:t>formie elektronicznej pod określonymi adresami internetowymi</w:t>
      </w:r>
      <w:r w:rsidR="00F263EC" w:rsidRPr="00F263EC">
        <w:rPr>
          <w:rFonts w:ascii="Verdana" w:eastAsia="Times New Roman" w:hAnsi="Verdana"/>
          <w:kern w:val="0"/>
          <w:sz w:val="18"/>
          <w:szCs w:val="18"/>
          <w:lang w:eastAsia="pl-PL" w:bidi="ar-SA"/>
        </w:rPr>
        <w:t xml:space="preserve"> ogólnodostępnych i bezpłatnych baz </w:t>
      </w:r>
      <w:r w:rsidRPr="00F263EC">
        <w:rPr>
          <w:rFonts w:ascii="Verdana" w:eastAsia="Times New Roman" w:hAnsi="Verdana"/>
          <w:kern w:val="0"/>
          <w:sz w:val="18"/>
          <w:szCs w:val="18"/>
          <w:lang w:eastAsia="pl-PL" w:bidi="ar-SA"/>
        </w:rPr>
        <w:t>danych, zamawiający pobierze samodzie</w:t>
      </w:r>
      <w:r w:rsidR="00F263EC" w:rsidRPr="00F263EC">
        <w:rPr>
          <w:rFonts w:ascii="Verdana" w:eastAsia="Times New Roman" w:hAnsi="Verdana"/>
          <w:kern w:val="0"/>
          <w:sz w:val="18"/>
          <w:szCs w:val="18"/>
          <w:lang w:eastAsia="pl-PL" w:bidi="ar-SA"/>
        </w:rPr>
        <w:t xml:space="preserve">lnie z tych baz danych wskazane przez wykonawcę </w:t>
      </w:r>
      <w:r w:rsidRPr="00F263EC">
        <w:rPr>
          <w:rFonts w:ascii="Verdana" w:eastAsia="Times New Roman" w:hAnsi="Verdana"/>
          <w:kern w:val="0"/>
          <w:sz w:val="18"/>
          <w:szCs w:val="18"/>
          <w:lang w:eastAsia="pl-PL" w:bidi="ar-SA"/>
        </w:rPr>
        <w:t>oświadczenia lub dokumenty. Zamawiający będzie żądał od wykonawcy</w:t>
      </w:r>
      <w:r w:rsidR="00F263EC" w:rsidRPr="00F263EC">
        <w:rPr>
          <w:rFonts w:ascii="Verdana" w:eastAsia="Times New Roman" w:hAnsi="Verdana"/>
          <w:kern w:val="0"/>
          <w:sz w:val="18"/>
          <w:szCs w:val="18"/>
          <w:lang w:eastAsia="pl-PL" w:bidi="ar-SA"/>
        </w:rPr>
        <w:t xml:space="preserve"> p</w:t>
      </w:r>
      <w:r w:rsidRPr="00F263EC">
        <w:rPr>
          <w:rFonts w:ascii="Verdana" w:eastAsia="Times New Roman" w:hAnsi="Verdana"/>
          <w:kern w:val="0"/>
          <w:sz w:val="18"/>
          <w:szCs w:val="18"/>
          <w:lang w:eastAsia="pl-PL" w:bidi="ar-SA"/>
        </w:rPr>
        <w:t>rzedstawienia tłumaczenia na język polski wskazanych przez wykonawcę i pobranych</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samodzielnie przez zamawiającego dokumentów, jeśli nie są one wystawione w języku</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polskim.</w:t>
      </w:r>
    </w:p>
    <w:p w:rsidR="00997662" w:rsidRPr="00F263EC"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 xml:space="preserve">4.4.2. W przypadku wskazania przez </w:t>
      </w:r>
      <w:r w:rsidR="00F263EC" w:rsidRPr="00F263EC">
        <w:rPr>
          <w:rFonts w:ascii="Verdana" w:eastAsia="Times New Roman" w:hAnsi="Verdana"/>
          <w:kern w:val="0"/>
          <w:sz w:val="18"/>
          <w:szCs w:val="18"/>
          <w:lang w:eastAsia="pl-PL" w:bidi="ar-SA"/>
        </w:rPr>
        <w:t>W</w:t>
      </w:r>
      <w:r w:rsidRPr="00F263EC">
        <w:rPr>
          <w:rFonts w:ascii="Verdana" w:eastAsia="Times New Roman" w:hAnsi="Verdana"/>
          <w:kern w:val="0"/>
          <w:sz w:val="18"/>
          <w:szCs w:val="18"/>
          <w:lang w:eastAsia="pl-PL" w:bidi="ar-SA"/>
        </w:rPr>
        <w:t>ykonawcę ww. oświadczeń lub dokumentów, które</w:t>
      </w:r>
      <w:r w:rsidR="00F263EC" w:rsidRPr="00F263EC">
        <w:rPr>
          <w:rFonts w:ascii="Verdana" w:eastAsia="Times New Roman" w:hAnsi="Verdana"/>
          <w:kern w:val="0"/>
          <w:sz w:val="18"/>
          <w:szCs w:val="18"/>
          <w:lang w:eastAsia="pl-PL" w:bidi="ar-SA"/>
        </w:rPr>
        <w:t xml:space="preserve"> znajdują się w posiadaniu Z</w:t>
      </w:r>
      <w:r w:rsidRPr="00F263EC">
        <w:rPr>
          <w:rFonts w:ascii="Verdana" w:eastAsia="Times New Roman" w:hAnsi="Verdana"/>
          <w:kern w:val="0"/>
          <w:sz w:val="18"/>
          <w:szCs w:val="18"/>
          <w:lang w:eastAsia="pl-PL" w:bidi="ar-SA"/>
        </w:rPr>
        <w:t>amawiającego, w szczególności oświadczeń lub dokumentów</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 xml:space="preserve">przechowywanych przez </w:t>
      </w:r>
      <w:r w:rsidR="00F263EC" w:rsidRPr="00F263EC">
        <w:rPr>
          <w:rFonts w:ascii="Verdana" w:eastAsia="Times New Roman" w:hAnsi="Verdana"/>
          <w:kern w:val="0"/>
          <w:sz w:val="18"/>
          <w:szCs w:val="18"/>
          <w:lang w:eastAsia="pl-PL" w:bidi="ar-SA"/>
        </w:rPr>
        <w:t>Z</w:t>
      </w:r>
      <w:r w:rsidRPr="00F263EC">
        <w:rPr>
          <w:rFonts w:ascii="Verdana" w:eastAsia="Times New Roman" w:hAnsi="Verdana"/>
          <w:kern w:val="0"/>
          <w:sz w:val="18"/>
          <w:szCs w:val="18"/>
          <w:lang w:eastAsia="pl-PL" w:bidi="ar-SA"/>
        </w:rPr>
        <w:t>amawiającego zg</w:t>
      </w:r>
      <w:r w:rsidR="00F263EC" w:rsidRPr="00F263EC">
        <w:rPr>
          <w:rFonts w:ascii="Verdana" w:eastAsia="Times New Roman" w:hAnsi="Verdana"/>
          <w:kern w:val="0"/>
          <w:sz w:val="18"/>
          <w:szCs w:val="18"/>
          <w:lang w:eastAsia="pl-PL" w:bidi="ar-SA"/>
        </w:rPr>
        <w:t>odnie z art. 97 ust. 1 Ustawy, Z</w:t>
      </w:r>
      <w:r w:rsidRPr="00F263EC">
        <w:rPr>
          <w:rFonts w:ascii="Verdana" w:eastAsia="Times New Roman" w:hAnsi="Verdana"/>
          <w:kern w:val="0"/>
          <w:sz w:val="18"/>
          <w:szCs w:val="18"/>
          <w:lang w:eastAsia="pl-PL" w:bidi="ar-SA"/>
        </w:rPr>
        <w:t>amawiający</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w celu potwierdzenia okoliczności, o których mowa w art. 25 ust. 1 pkt</w:t>
      </w:r>
      <w:r w:rsidR="00F263EC" w:rsidRPr="00F263EC">
        <w:rPr>
          <w:rFonts w:ascii="Verdana" w:eastAsia="Times New Roman" w:hAnsi="Verdana"/>
          <w:kern w:val="0"/>
          <w:sz w:val="18"/>
          <w:szCs w:val="18"/>
          <w:lang w:eastAsia="pl-PL" w:bidi="ar-SA"/>
        </w:rPr>
        <w:t>.</w:t>
      </w:r>
      <w:r w:rsidRPr="00F263EC">
        <w:rPr>
          <w:rFonts w:ascii="Verdana" w:eastAsia="Times New Roman" w:hAnsi="Verdana"/>
          <w:kern w:val="0"/>
          <w:sz w:val="18"/>
          <w:szCs w:val="18"/>
          <w:lang w:eastAsia="pl-PL" w:bidi="ar-SA"/>
        </w:rPr>
        <w:t xml:space="preserve"> 1 i 3 Ustawy</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korzysta z posiadanych oświadczeń lub dokumentów, o ile są one aktualne. W takiej</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 xml:space="preserve">sytuacji </w:t>
      </w:r>
      <w:r w:rsidR="00F263EC" w:rsidRPr="00F263EC">
        <w:rPr>
          <w:rFonts w:ascii="Verdana" w:eastAsia="Times New Roman" w:hAnsi="Verdana"/>
          <w:kern w:val="0"/>
          <w:sz w:val="18"/>
          <w:szCs w:val="18"/>
          <w:lang w:eastAsia="pl-PL" w:bidi="ar-SA"/>
        </w:rPr>
        <w:t>W</w:t>
      </w:r>
      <w:r w:rsidRPr="00F263EC">
        <w:rPr>
          <w:rFonts w:ascii="Verdana" w:eastAsia="Times New Roman" w:hAnsi="Verdana"/>
          <w:kern w:val="0"/>
          <w:sz w:val="18"/>
          <w:szCs w:val="18"/>
          <w:lang w:eastAsia="pl-PL" w:bidi="ar-SA"/>
        </w:rPr>
        <w:t xml:space="preserve">ykonawca zobligowany jest do wskazania </w:t>
      </w:r>
      <w:r w:rsidR="00F263EC" w:rsidRPr="00F263EC">
        <w:rPr>
          <w:rFonts w:ascii="Verdana" w:eastAsia="Times New Roman" w:hAnsi="Verdana"/>
          <w:kern w:val="0"/>
          <w:sz w:val="18"/>
          <w:szCs w:val="18"/>
          <w:lang w:eastAsia="pl-PL" w:bidi="ar-SA"/>
        </w:rPr>
        <w:t>Z</w:t>
      </w:r>
      <w:r w:rsidRPr="00F263EC">
        <w:rPr>
          <w:rFonts w:ascii="Verdana" w:eastAsia="Times New Roman" w:hAnsi="Verdana"/>
          <w:kern w:val="0"/>
          <w:sz w:val="18"/>
          <w:szCs w:val="18"/>
          <w:lang w:eastAsia="pl-PL" w:bidi="ar-SA"/>
        </w:rPr>
        <w:t>amawiającemu sygnatury postępowania,</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w którym wymagane dokumenty lub oświadczenia zostały złożone.</w:t>
      </w:r>
    </w:p>
    <w:p w:rsidR="00997662" w:rsidRPr="00F263EC"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w:t>
      </w:r>
      <w:r w:rsidR="00F263EC" w:rsidRPr="00F263EC">
        <w:rPr>
          <w:rFonts w:ascii="Verdana" w:eastAsia="Times New Roman" w:hAnsi="Verdana"/>
          <w:kern w:val="0"/>
          <w:sz w:val="18"/>
          <w:szCs w:val="18"/>
          <w:lang w:eastAsia="pl-PL" w:bidi="ar-SA"/>
        </w:rPr>
        <w:t>5. Ww. oświadczenia, dotyczące W</w:t>
      </w:r>
      <w:r w:rsidRPr="00F263EC">
        <w:rPr>
          <w:rFonts w:ascii="Verdana" w:eastAsia="Times New Roman" w:hAnsi="Verdana"/>
          <w:kern w:val="0"/>
          <w:sz w:val="18"/>
          <w:szCs w:val="18"/>
          <w:lang w:eastAsia="pl-PL" w:bidi="ar-SA"/>
        </w:rPr>
        <w:t>ykonawcy i podwykonawców, składane są w oryginale.</w:t>
      </w:r>
    </w:p>
    <w:p w:rsidR="00997662" w:rsidRPr="00F263EC"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4.6. Ww. dokumenty, inne niż oświadczenia, o których mowa w pop</w:t>
      </w:r>
      <w:r w:rsidR="00F263EC" w:rsidRPr="00F263EC">
        <w:rPr>
          <w:rFonts w:ascii="Verdana" w:eastAsia="Times New Roman" w:hAnsi="Verdana"/>
          <w:kern w:val="0"/>
          <w:sz w:val="18"/>
          <w:szCs w:val="18"/>
          <w:lang w:eastAsia="pl-PL" w:bidi="ar-SA"/>
        </w:rPr>
        <w:t xml:space="preserve">rzednim punkcie, składane </w:t>
      </w:r>
      <w:r w:rsidRPr="00F263EC">
        <w:rPr>
          <w:rFonts w:ascii="Verdana" w:eastAsia="Times New Roman" w:hAnsi="Verdana"/>
          <w:kern w:val="0"/>
          <w:sz w:val="18"/>
          <w:szCs w:val="18"/>
          <w:lang w:eastAsia="pl-PL" w:bidi="ar-SA"/>
        </w:rPr>
        <w:t>są w oryginale lub kopii poświadczonej za zgodność z oryginałem.</w:t>
      </w:r>
    </w:p>
    <w:p w:rsidR="00997662" w:rsidRPr="00F263EC"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4.7. Poświadczenia za zgodność z oryginałem dokonuje o</w:t>
      </w:r>
      <w:r w:rsidR="00F263EC" w:rsidRPr="00F263EC">
        <w:rPr>
          <w:rFonts w:ascii="Verdana" w:eastAsia="Times New Roman" w:hAnsi="Verdana"/>
          <w:kern w:val="0"/>
          <w:sz w:val="18"/>
          <w:szCs w:val="18"/>
          <w:lang w:eastAsia="pl-PL" w:bidi="ar-SA"/>
        </w:rPr>
        <w:t xml:space="preserve">dpowiednio Wykonawca, Wykonawcy </w:t>
      </w:r>
      <w:r w:rsidRPr="00F263EC">
        <w:rPr>
          <w:rFonts w:ascii="Verdana" w:eastAsia="Times New Roman" w:hAnsi="Verdana"/>
          <w:kern w:val="0"/>
          <w:sz w:val="18"/>
          <w:szCs w:val="18"/>
          <w:lang w:eastAsia="pl-PL" w:bidi="ar-SA"/>
        </w:rPr>
        <w:t>wspólnie ubiegający się o udzielenie zamówienia publicznego albo podwykonawca, w</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zakresie dokumentów, które każdego z nich dotyczą.</w:t>
      </w:r>
    </w:p>
    <w:p w:rsidR="00997662" w:rsidRPr="00F263EC"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4.8. Dokumenty sporządzone w języku obcym są składane wraz z tłumaczeniem na język polski.</w:t>
      </w:r>
    </w:p>
    <w:p w:rsidR="001E15D0" w:rsidRPr="00F263EC" w:rsidRDefault="00997662" w:rsidP="00F263EC">
      <w:pPr>
        <w:suppressAutoHyphens w:val="0"/>
        <w:autoSpaceDE w:val="0"/>
        <w:autoSpaceDN w:val="0"/>
        <w:adjustRightInd w:val="0"/>
        <w:jc w:val="both"/>
        <w:rPr>
          <w:rFonts w:ascii="Verdana" w:eastAsia="Times New Roman" w:hAnsi="Verdana"/>
          <w:iCs/>
          <w:kern w:val="0"/>
          <w:sz w:val="18"/>
          <w:szCs w:val="18"/>
          <w:lang w:eastAsia="pl-PL" w:bidi="ar-SA"/>
        </w:rPr>
      </w:pPr>
      <w:r w:rsidRPr="00F263EC">
        <w:rPr>
          <w:rFonts w:ascii="Verdana" w:eastAsia="Times New Roman" w:hAnsi="Verdana"/>
          <w:kern w:val="0"/>
          <w:sz w:val="18"/>
          <w:szCs w:val="18"/>
          <w:lang w:eastAsia="pl-PL" w:bidi="ar-SA"/>
        </w:rPr>
        <w:t xml:space="preserve">4.9. W niniejszym postępowaniu stosuje się zasady zawarte w </w:t>
      </w:r>
      <w:r w:rsidRPr="00F263EC">
        <w:rPr>
          <w:rFonts w:ascii="Verdana" w:eastAsia="Times New Roman" w:hAnsi="Verdana"/>
          <w:iCs/>
          <w:kern w:val="0"/>
          <w:sz w:val="18"/>
          <w:szCs w:val="18"/>
          <w:lang w:eastAsia="pl-PL" w:bidi="ar-SA"/>
        </w:rPr>
        <w:t>Rozporz</w:t>
      </w:r>
      <w:r w:rsidRPr="00F263EC">
        <w:rPr>
          <w:rFonts w:ascii="Verdana" w:eastAsia="Times New Roman" w:hAnsi="Verdana" w:cs="Arial,Italic"/>
          <w:iCs/>
          <w:kern w:val="0"/>
          <w:sz w:val="18"/>
          <w:szCs w:val="18"/>
          <w:lang w:eastAsia="pl-PL" w:bidi="ar-SA"/>
        </w:rPr>
        <w:t>ą</w:t>
      </w:r>
      <w:r w:rsidRPr="00F263EC">
        <w:rPr>
          <w:rFonts w:ascii="Verdana" w:eastAsia="Times New Roman" w:hAnsi="Verdana"/>
          <w:iCs/>
          <w:kern w:val="0"/>
          <w:sz w:val="18"/>
          <w:szCs w:val="18"/>
          <w:lang w:eastAsia="pl-PL" w:bidi="ar-SA"/>
        </w:rPr>
        <w:t>dzeniu Ministra</w:t>
      </w:r>
      <w:r w:rsidR="00F263EC" w:rsidRPr="00F263EC">
        <w:rPr>
          <w:rFonts w:ascii="Verdana" w:eastAsia="Times New Roman" w:hAnsi="Verdana"/>
          <w:iCs/>
          <w:kern w:val="0"/>
          <w:sz w:val="18"/>
          <w:szCs w:val="18"/>
          <w:lang w:eastAsia="pl-PL" w:bidi="ar-SA"/>
        </w:rPr>
        <w:t xml:space="preserve"> </w:t>
      </w:r>
      <w:r w:rsidRPr="00F263EC">
        <w:rPr>
          <w:rFonts w:ascii="Verdana" w:eastAsia="Times New Roman" w:hAnsi="Verdana"/>
          <w:iCs/>
          <w:kern w:val="0"/>
          <w:sz w:val="18"/>
          <w:szCs w:val="18"/>
          <w:lang w:eastAsia="pl-PL" w:bidi="ar-SA"/>
        </w:rPr>
        <w:t>Rozwoju w sprawie rodzajów dokumentów, jakich mo</w:t>
      </w:r>
      <w:r w:rsidRPr="00F263EC">
        <w:rPr>
          <w:rFonts w:ascii="Verdana" w:eastAsia="Times New Roman" w:hAnsi="Verdana" w:cs="Arial,Italic"/>
          <w:iCs/>
          <w:kern w:val="0"/>
          <w:sz w:val="18"/>
          <w:szCs w:val="18"/>
          <w:lang w:eastAsia="pl-PL" w:bidi="ar-SA"/>
        </w:rPr>
        <w:t>ż</w:t>
      </w:r>
      <w:r w:rsidRPr="00F263EC">
        <w:rPr>
          <w:rFonts w:ascii="Verdana" w:eastAsia="Times New Roman" w:hAnsi="Verdana"/>
          <w:iCs/>
          <w:kern w:val="0"/>
          <w:sz w:val="18"/>
          <w:szCs w:val="18"/>
          <w:lang w:eastAsia="pl-PL" w:bidi="ar-SA"/>
        </w:rPr>
        <w:t xml:space="preserve">e </w:t>
      </w:r>
      <w:r w:rsidRPr="00F263EC">
        <w:rPr>
          <w:rFonts w:ascii="Verdana" w:eastAsia="Times New Roman" w:hAnsi="Verdana" w:cs="Arial,Italic"/>
          <w:iCs/>
          <w:kern w:val="0"/>
          <w:sz w:val="18"/>
          <w:szCs w:val="18"/>
          <w:lang w:eastAsia="pl-PL" w:bidi="ar-SA"/>
        </w:rPr>
        <w:t>żą</w:t>
      </w:r>
      <w:r w:rsidRPr="00F263EC">
        <w:rPr>
          <w:rFonts w:ascii="Verdana" w:eastAsia="Times New Roman" w:hAnsi="Verdana"/>
          <w:iCs/>
          <w:kern w:val="0"/>
          <w:sz w:val="18"/>
          <w:szCs w:val="18"/>
          <w:lang w:eastAsia="pl-PL" w:bidi="ar-SA"/>
        </w:rPr>
        <w:t>da</w:t>
      </w:r>
      <w:r w:rsidRPr="00F263EC">
        <w:rPr>
          <w:rFonts w:ascii="Verdana" w:eastAsia="Times New Roman" w:hAnsi="Verdana" w:cs="Arial,Italic"/>
          <w:iCs/>
          <w:kern w:val="0"/>
          <w:sz w:val="18"/>
          <w:szCs w:val="18"/>
          <w:lang w:eastAsia="pl-PL" w:bidi="ar-SA"/>
        </w:rPr>
        <w:t xml:space="preserve">ć </w:t>
      </w:r>
      <w:r w:rsidR="00F263EC" w:rsidRPr="00F263EC">
        <w:rPr>
          <w:rFonts w:ascii="Verdana" w:eastAsia="Times New Roman" w:hAnsi="Verdana"/>
          <w:iCs/>
          <w:kern w:val="0"/>
          <w:sz w:val="18"/>
          <w:szCs w:val="18"/>
          <w:lang w:eastAsia="pl-PL" w:bidi="ar-SA"/>
        </w:rPr>
        <w:t>Z</w:t>
      </w:r>
      <w:r w:rsidRPr="00F263EC">
        <w:rPr>
          <w:rFonts w:ascii="Verdana" w:eastAsia="Times New Roman" w:hAnsi="Verdana"/>
          <w:iCs/>
          <w:kern w:val="0"/>
          <w:sz w:val="18"/>
          <w:szCs w:val="18"/>
          <w:lang w:eastAsia="pl-PL" w:bidi="ar-SA"/>
        </w:rPr>
        <w:t>amawiaj</w:t>
      </w:r>
      <w:r w:rsidRPr="00F263EC">
        <w:rPr>
          <w:rFonts w:ascii="Verdana" w:eastAsia="Times New Roman" w:hAnsi="Verdana" w:cs="Arial,Italic"/>
          <w:iCs/>
          <w:kern w:val="0"/>
          <w:sz w:val="18"/>
          <w:szCs w:val="18"/>
          <w:lang w:eastAsia="pl-PL" w:bidi="ar-SA"/>
        </w:rPr>
        <w:t>ą</w:t>
      </w:r>
      <w:r w:rsidRPr="00F263EC">
        <w:rPr>
          <w:rFonts w:ascii="Verdana" w:eastAsia="Times New Roman" w:hAnsi="Verdana"/>
          <w:iCs/>
          <w:kern w:val="0"/>
          <w:sz w:val="18"/>
          <w:szCs w:val="18"/>
          <w:lang w:eastAsia="pl-PL" w:bidi="ar-SA"/>
        </w:rPr>
        <w:t xml:space="preserve">cy od </w:t>
      </w:r>
      <w:r w:rsidR="00F263EC" w:rsidRPr="00F263EC">
        <w:rPr>
          <w:rFonts w:ascii="Verdana" w:eastAsia="Times New Roman" w:hAnsi="Verdana"/>
          <w:iCs/>
          <w:kern w:val="0"/>
          <w:sz w:val="18"/>
          <w:szCs w:val="18"/>
          <w:lang w:eastAsia="pl-PL" w:bidi="ar-SA"/>
        </w:rPr>
        <w:t>W</w:t>
      </w:r>
      <w:r w:rsidRPr="00F263EC">
        <w:rPr>
          <w:rFonts w:ascii="Verdana" w:eastAsia="Times New Roman" w:hAnsi="Verdana"/>
          <w:iCs/>
          <w:kern w:val="0"/>
          <w:sz w:val="18"/>
          <w:szCs w:val="18"/>
          <w:lang w:eastAsia="pl-PL" w:bidi="ar-SA"/>
        </w:rPr>
        <w:t>ykonawcy</w:t>
      </w:r>
      <w:r w:rsidR="00F263EC" w:rsidRPr="00F263EC">
        <w:rPr>
          <w:rFonts w:ascii="Verdana" w:eastAsia="Times New Roman" w:hAnsi="Verdana"/>
          <w:iCs/>
          <w:kern w:val="0"/>
          <w:sz w:val="18"/>
          <w:szCs w:val="18"/>
          <w:lang w:eastAsia="pl-PL" w:bidi="ar-SA"/>
        </w:rPr>
        <w:t xml:space="preserve"> </w:t>
      </w:r>
      <w:r w:rsidRPr="00F263EC">
        <w:rPr>
          <w:rFonts w:ascii="Verdana" w:eastAsia="Times New Roman" w:hAnsi="Verdana"/>
          <w:iCs/>
          <w:kern w:val="0"/>
          <w:sz w:val="18"/>
          <w:szCs w:val="18"/>
          <w:lang w:eastAsia="pl-PL" w:bidi="ar-SA"/>
        </w:rPr>
        <w:t>w post</w:t>
      </w:r>
      <w:r w:rsidRPr="00F263EC">
        <w:rPr>
          <w:rFonts w:ascii="Verdana" w:eastAsia="Times New Roman" w:hAnsi="Verdana" w:cs="Arial,Italic"/>
          <w:iCs/>
          <w:kern w:val="0"/>
          <w:sz w:val="18"/>
          <w:szCs w:val="18"/>
          <w:lang w:eastAsia="pl-PL" w:bidi="ar-SA"/>
        </w:rPr>
        <w:t>ę</w:t>
      </w:r>
      <w:r w:rsidRPr="00F263EC">
        <w:rPr>
          <w:rFonts w:ascii="Verdana" w:eastAsia="Times New Roman" w:hAnsi="Verdana"/>
          <w:iCs/>
          <w:kern w:val="0"/>
          <w:sz w:val="18"/>
          <w:szCs w:val="18"/>
          <w:lang w:eastAsia="pl-PL" w:bidi="ar-SA"/>
        </w:rPr>
        <w:t>powaniu o udzielenie zamówienia z dnia 26 lipca 2016 r. (Dz.</w:t>
      </w:r>
      <w:r w:rsidR="00F263EC" w:rsidRPr="00F263EC">
        <w:rPr>
          <w:rFonts w:ascii="Verdana" w:eastAsia="Times New Roman" w:hAnsi="Verdana"/>
          <w:iCs/>
          <w:kern w:val="0"/>
          <w:sz w:val="18"/>
          <w:szCs w:val="18"/>
          <w:lang w:eastAsia="pl-PL" w:bidi="ar-SA"/>
        </w:rPr>
        <w:t xml:space="preserve"> </w:t>
      </w:r>
      <w:r w:rsidRPr="00F263EC">
        <w:rPr>
          <w:rFonts w:ascii="Verdana" w:eastAsia="Times New Roman" w:hAnsi="Verdana"/>
          <w:iCs/>
          <w:kern w:val="0"/>
          <w:sz w:val="18"/>
          <w:szCs w:val="18"/>
          <w:lang w:eastAsia="pl-PL" w:bidi="ar-SA"/>
        </w:rPr>
        <w:t>U. z 2016 r. poz.1126).</w:t>
      </w:r>
    </w:p>
    <w:p w:rsidR="00997662" w:rsidRDefault="00997662" w:rsidP="001E15D0">
      <w:pPr>
        <w:spacing w:line="100" w:lineRule="atLeast"/>
        <w:jc w:val="both"/>
        <w:rPr>
          <w:rFonts w:ascii="Verdana" w:hAnsi="Verdana"/>
          <w:b/>
          <w:sz w:val="18"/>
          <w:szCs w:val="18"/>
        </w:rPr>
      </w:pPr>
    </w:p>
    <w:p w:rsidR="001E15D0" w:rsidRPr="007C4873" w:rsidRDefault="001E15D0" w:rsidP="001E15D0">
      <w:pPr>
        <w:spacing w:line="100" w:lineRule="atLeast"/>
        <w:jc w:val="both"/>
        <w:rPr>
          <w:rFonts w:ascii="Verdana" w:hAnsi="Verdana"/>
          <w:sz w:val="18"/>
          <w:szCs w:val="18"/>
        </w:rPr>
      </w:pPr>
      <w:r w:rsidRPr="007C4873">
        <w:rPr>
          <w:rFonts w:ascii="Verdana" w:hAnsi="Verdana"/>
          <w:b/>
          <w:sz w:val="18"/>
          <w:szCs w:val="18"/>
        </w:rPr>
        <w:t>VIII. Informacje o sposobie porozumiewania się Zamawiającego z Wykonawcami oraz przekazywania</w:t>
      </w:r>
      <w:r w:rsidRPr="007C4873">
        <w:rPr>
          <w:rFonts w:ascii="Verdana" w:hAnsi="Verdana"/>
          <w:sz w:val="18"/>
          <w:szCs w:val="18"/>
        </w:rPr>
        <w:t xml:space="preserve"> </w:t>
      </w:r>
      <w:r w:rsidRPr="007C4873">
        <w:rPr>
          <w:rFonts w:ascii="Verdana" w:hAnsi="Verdana"/>
          <w:b/>
          <w:sz w:val="18"/>
          <w:szCs w:val="18"/>
        </w:rPr>
        <w:t>oświadczeń lub dokumentów, a także wskazanie osób uprawnionych do porozumiewania się z Wykonawcami</w:t>
      </w:r>
    </w:p>
    <w:p w:rsidR="001E15D0" w:rsidRPr="007C4873" w:rsidRDefault="001E15D0" w:rsidP="001E15D0">
      <w:pPr>
        <w:spacing w:line="100" w:lineRule="atLeast"/>
        <w:jc w:val="both"/>
        <w:rPr>
          <w:rFonts w:ascii="Verdana" w:hAnsi="Verdana"/>
          <w:sz w:val="18"/>
          <w:szCs w:val="18"/>
        </w:rPr>
      </w:pPr>
      <w:r w:rsidRPr="007C4873">
        <w:rPr>
          <w:rFonts w:ascii="Verdana" w:hAnsi="Verdana"/>
          <w:sz w:val="18"/>
          <w:szCs w:val="18"/>
        </w:rPr>
        <w:t xml:space="preserve">1. Wszelkie zawiadomienia, oświadczenia, wnioski oraz informacje Zamawiający oraz Wykonawcy mogą przekazywać pisemnie lub drogą elektroniczną, za wyjątkiem oferty, </w:t>
      </w:r>
      <w:r w:rsidR="004A54D1">
        <w:rPr>
          <w:rFonts w:ascii="Verdana" w:hAnsi="Verdana"/>
          <w:sz w:val="18"/>
          <w:szCs w:val="18"/>
        </w:rPr>
        <w:t>jej zmiany i wycofania – w wymienionych przypadkach dopuszczalna jest jedynie</w:t>
      </w:r>
      <w:r w:rsidR="009A2E0C">
        <w:rPr>
          <w:rFonts w:ascii="Verdana" w:hAnsi="Verdana"/>
          <w:sz w:val="18"/>
          <w:szCs w:val="18"/>
        </w:rPr>
        <w:t xml:space="preserve"> forma pisemna</w:t>
      </w:r>
      <w:r w:rsidRPr="007C4873">
        <w:rPr>
          <w:rFonts w:ascii="Verdana" w:hAnsi="Verdana"/>
          <w:sz w:val="18"/>
          <w:szCs w:val="18"/>
        </w:rPr>
        <w:t>.</w:t>
      </w:r>
    </w:p>
    <w:p w:rsidR="001E15D0" w:rsidRPr="007C4873" w:rsidRDefault="001E15D0" w:rsidP="001E15D0">
      <w:pPr>
        <w:spacing w:line="100" w:lineRule="atLeast"/>
        <w:jc w:val="both"/>
        <w:rPr>
          <w:rFonts w:ascii="Verdana" w:hAnsi="Verdana"/>
          <w:sz w:val="18"/>
          <w:szCs w:val="18"/>
        </w:rPr>
      </w:pPr>
      <w:r w:rsidRPr="007C4873">
        <w:rPr>
          <w:rFonts w:ascii="Verdana" w:hAnsi="Verdana"/>
          <w:sz w:val="18"/>
          <w:szCs w:val="18"/>
        </w:rPr>
        <w:t>2. W korespondencji kierowanej do Zamawiającego Wykonawca winien posługiwać się numerem sprawy określonym w SIWZ.</w:t>
      </w:r>
    </w:p>
    <w:p w:rsidR="001E15D0" w:rsidRPr="00B559F4" w:rsidRDefault="001E15D0" w:rsidP="001E15D0">
      <w:pPr>
        <w:spacing w:line="100" w:lineRule="atLeast"/>
        <w:jc w:val="both"/>
        <w:rPr>
          <w:rFonts w:ascii="Verdana" w:hAnsi="Verdana"/>
          <w:sz w:val="18"/>
          <w:szCs w:val="18"/>
        </w:rPr>
      </w:pPr>
      <w:r w:rsidRPr="00B559F4">
        <w:rPr>
          <w:rFonts w:ascii="Verdana" w:hAnsi="Verdana"/>
          <w:sz w:val="18"/>
          <w:szCs w:val="18"/>
        </w:rPr>
        <w:t xml:space="preserve">3. Zawiadomienia, oświadczenia, wnioski oraz informacje przekazywane przez Wykonawcę pisemnie winny być składane na adres: </w:t>
      </w:r>
      <w:r w:rsidR="00B559F4">
        <w:rPr>
          <w:rFonts w:ascii="Verdana" w:hAnsi="Verdana"/>
          <w:sz w:val="18"/>
          <w:szCs w:val="18"/>
        </w:rPr>
        <w:t>Samodzielny Publiczny Zespół Opieki Zdrowotnej w Myszkowie</w:t>
      </w:r>
      <w:r w:rsidRPr="00B559F4">
        <w:rPr>
          <w:rFonts w:ascii="Verdana" w:hAnsi="Verdana"/>
          <w:sz w:val="18"/>
          <w:szCs w:val="18"/>
        </w:rPr>
        <w:t xml:space="preserve">, </w:t>
      </w:r>
      <w:r w:rsidR="00B559F4">
        <w:rPr>
          <w:rFonts w:ascii="Verdana" w:hAnsi="Verdana"/>
          <w:sz w:val="18"/>
          <w:szCs w:val="18"/>
        </w:rPr>
        <w:t>42-300 Myszków</w:t>
      </w:r>
      <w:r w:rsidRPr="00B559F4">
        <w:rPr>
          <w:rFonts w:ascii="Verdana" w:hAnsi="Verdana"/>
          <w:sz w:val="18"/>
          <w:szCs w:val="18"/>
        </w:rPr>
        <w:t xml:space="preserve"> ul. </w:t>
      </w:r>
      <w:r w:rsidR="00B559F4">
        <w:rPr>
          <w:rFonts w:ascii="Verdana" w:hAnsi="Verdana"/>
          <w:sz w:val="18"/>
          <w:szCs w:val="18"/>
        </w:rPr>
        <w:t>Aleja Wolności 29</w:t>
      </w:r>
      <w:r w:rsidRPr="00B559F4">
        <w:rPr>
          <w:rFonts w:ascii="Verdana" w:hAnsi="Verdana"/>
          <w:sz w:val="18"/>
          <w:szCs w:val="18"/>
        </w:rPr>
        <w:t>, Dział Zamówień Publicznych</w:t>
      </w:r>
      <w:r w:rsidR="00BA6C1C">
        <w:rPr>
          <w:rFonts w:ascii="Verdana" w:hAnsi="Verdana"/>
          <w:sz w:val="18"/>
          <w:szCs w:val="18"/>
        </w:rPr>
        <w:t>.</w:t>
      </w:r>
    </w:p>
    <w:p w:rsidR="001E15D0" w:rsidRPr="00B559F4" w:rsidRDefault="001E15D0" w:rsidP="001E15D0">
      <w:pPr>
        <w:spacing w:line="100" w:lineRule="atLeast"/>
        <w:jc w:val="both"/>
        <w:rPr>
          <w:rFonts w:ascii="Verdana" w:hAnsi="Verdana"/>
          <w:b/>
          <w:sz w:val="18"/>
          <w:szCs w:val="18"/>
        </w:rPr>
      </w:pPr>
      <w:r w:rsidRPr="00B559F4">
        <w:rPr>
          <w:rFonts w:ascii="Verdana" w:hAnsi="Verdana"/>
          <w:sz w:val="18"/>
          <w:szCs w:val="18"/>
        </w:rPr>
        <w:t xml:space="preserve">4. Zawiadomienia, oświadczenia, wnioski oraz informacje przekazywane przez Wykonawcę drogą elektroniczną winny być kierowane na adres: </w:t>
      </w:r>
      <w:r w:rsidR="00B559F4" w:rsidRPr="00B559F4">
        <w:rPr>
          <w:rFonts w:ascii="Verdana" w:hAnsi="Verdana"/>
          <w:b/>
          <w:sz w:val="18"/>
          <w:szCs w:val="18"/>
        </w:rPr>
        <w:t>przetargizoz</w:t>
      </w:r>
      <w:r w:rsidRPr="00B559F4">
        <w:rPr>
          <w:rFonts w:ascii="Verdana" w:hAnsi="Verdana"/>
          <w:b/>
          <w:sz w:val="18"/>
          <w:szCs w:val="18"/>
        </w:rPr>
        <w:t>@</w:t>
      </w:r>
      <w:r w:rsidR="00B559F4" w:rsidRPr="00B559F4">
        <w:rPr>
          <w:rFonts w:ascii="Verdana" w:hAnsi="Verdana"/>
          <w:b/>
          <w:sz w:val="18"/>
          <w:szCs w:val="18"/>
        </w:rPr>
        <w:t>poczta.fm</w:t>
      </w:r>
    </w:p>
    <w:p w:rsidR="001E15D0" w:rsidRPr="00B559F4" w:rsidRDefault="001E15D0" w:rsidP="001E15D0">
      <w:pPr>
        <w:spacing w:line="100" w:lineRule="atLeast"/>
        <w:jc w:val="both"/>
        <w:rPr>
          <w:rFonts w:ascii="Verdana" w:hAnsi="Verdana"/>
          <w:sz w:val="18"/>
          <w:szCs w:val="18"/>
        </w:rPr>
      </w:pPr>
      <w:r w:rsidRPr="00B559F4">
        <w:rPr>
          <w:rFonts w:ascii="Verdana" w:hAnsi="Verdana"/>
          <w:sz w:val="18"/>
          <w:szCs w:val="18"/>
        </w:rPr>
        <w:t>5. Wszelkie zawiadomienia, oświadczenia, wnioski oraz informacje przekazane za pomocą poczty elektronicznej wymagają na żądanie każdej ze stron, niezwłocznego potwierdzenia faktu ich otrzymania.</w:t>
      </w:r>
    </w:p>
    <w:p w:rsidR="001E15D0" w:rsidRPr="00B559F4" w:rsidRDefault="001E15D0" w:rsidP="001E15D0">
      <w:pPr>
        <w:spacing w:line="100" w:lineRule="atLeast"/>
        <w:jc w:val="both"/>
        <w:rPr>
          <w:rFonts w:ascii="Verdana" w:hAnsi="Verdana"/>
          <w:sz w:val="18"/>
          <w:szCs w:val="18"/>
        </w:rPr>
      </w:pPr>
      <w:r w:rsidRPr="00B559F4">
        <w:rPr>
          <w:rFonts w:ascii="Verdana" w:hAnsi="Verdana"/>
          <w:sz w:val="18"/>
          <w:szCs w:val="18"/>
        </w:rPr>
        <w:t xml:space="preserve">6. Wykonawca może zwrócić się do Zamawiającego o wyjaśnienie treści SIWZ. </w:t>
      </w:r>
    </w:p>
    <w:p w:rsidR="001E15D0" w:rsidRPr="00B559F4" w:rsidRDefault="00D836B6" w:rsidP="001E15D0">
      <w:pPr>
        <w:spacing w:line="100" w:lineRule="atLeast"/>
        <w:jc w:val="both"/>
        <w:rPr>
          <w:rFonts w:ascii="Verdana" w:hAnsi="Verdana"/>
          <w:sz w:val="18"/>
          <w:szCs w:val="18"/>
        </w:rPr>
      </w:pPr>
      <w:r w:rsidRPr="00B559F4">
        <w:rPr>
          <w:rFonts w:ascii="Verdana" w:hAnsi="Verdana"/>
          <w:sz w:val="18"/>
          <w:szCs w:val="18"/>
        </w:rPr>
        <w:t>7.</w:t>
      </w:r>
      <w:r w:rsidR="001E15D0" w:rsidRPr="00B559F4">
        <w:rPr>
          <w:rFonts w:ascii="Verdana" w:hAnsi="Verdana" w:cs="Verdana"/>
          <w:sz w:val="18"/>
          <w:szCs w:val="18"/>
        </w:rPr>
        <w:t xml:space="preserve">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001E15D0" w:rsidRPr="00B559F4">
        <w:rPr>
          <w:rFonts w:ascii="Verdana" w:hAnsi="Verdana"/>
          <w:sz w:val="18"/>
          <w:szCs w:val="18"/>
        </w:rPr>
        <w:t>.</w:t>
      </w:r>
    </w:p>
    <w:p w:rsidR="001E15D0" w:rsidRPr="004A54D1" w:rsidRDefault="001E15D0" w:rsidP="001E15D0">
      <w:pPr>
        <w:spacing w:line="100" w:lineRule="atLeast"/>
        <w:jc w:val="both"/>
        <w:rPr>
          <w:rFonts w:ascii="Verdana" w:hAnsi="Verdana"/>
          <w:sz w:val="18"/>
          <w:szCs w:val="18"/>
        </w:rPr>
      </w:pPr>
      <w:r w:rsidRPr="004A54D1">
        <w:rPr>
          <w:rFonts w:ascii="Verdana" w:hAnsi="Verdana"/>
          <w:sz w:val="18"/>
          <w:szCs w:val="18"/>
        </w:rPr>
        <w:t>8. Przedłużenie terminu składania ofert nie wpływa na bieg terminu składania wniosku, o którym mowa w rozdz. VIII. 7 niniejszej SIWZ.</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9. W przypadku rozbieżności pomiędzy treścią niniejszej SIWZ, a treścią udzielonych odpowiedzi, jako obowiązującą należy przyjąć treść pisma zawierającego późniejsze oświadczenie Zamawiającego.</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10. Zamawiający nie przewiduje zwołania zebrania Wykonawców.</w:t>
      </w:r>
    </w:p>
    <w:p w:rsidR="001E15D0" w:rsidRPr="0079126B" w:rsidRDefault="001E15D0" w:rsidP="001E15D0">
      <w:pPr>
        <w:spacing w:line="100" w:lineRule="atLeast"/>
        <w:jc w:val="both"/>
        <w:rPr>
          <w:rFonts w:ascii="Verdana" w:hAnsi="Verdana"/>
          <w:b/>
          <w:sz w:val="18"/>
          <w:szCs w:val="18"/>
        </w:rPr>
      </w:pPr>
      <w:r w:rsidRPr="0079126B">
        <w:rPr>
          <w:rFonts w:ascii="Verdana" w:hAnsi="Verdana"/>
          <w:b/>
          <w:sz w:val="18"/>
          <w:szCs w:val="18"/>
        </w:rPr>
        <w:t>11. Osobą uprawnioną przez Zamawiającego do porozumiewania się z Wykonawcami:</w:t>
      </w:r>
    </w:p>
    <w:p w:rsidR="009A2E0C" w:rsidRDefault="001E15D0" w:rsidP="001E15D0">
      <w:pPr>
        <w:spacing w:line="100" w:lineRule="atLeast"/>
        <w:jc w:val="both"/>
        <w:rPr>
          <w:rFonts w:ascii="Verdana" w:hAnsi="Verdana"/>
          <w:sz w:val="18"/>
          <w:szCs w:val="18"/>
        </w:rPr>
      </w:pPr>
      <w:r w:rsidRPr="00A41EE8">
        <w:rPr>
          <w:rFonts w:ascii="Verdana" w:hAnsi="Verdana"/>
          <w:sz w:val="18"/>
          <w:szCs w:val="18"/>
        </w:rPr>
        <w:t xml:space="preserve">a) w kwestiach formalnych, w zakresie proceduralnym, osobą upoważnioną do kontaktu z Wykonawcami jest: </w:t>
      </w:r>
    </w:p>
    <w:p w:rsidR="00A41EE8" w:rsidRPr="00F4285C" w:rsidRDefault="00A41EE8" w:rsidP="001E15D0">
      <w:pPr>
        <w:spacing w:line="100" w:lineRule="atLeast"/>
        <w:jc w:val="both"/>
        <w:rPr>
          <w:rFonts w:ascii="Verdana" w:hAnsi="Verdana"/>
          <w:b/>
          <w:sz w:val="18"/>
          <w:szCs w:val="18"/>
        </w:rPr>
      </w:pPr>
      <w:r w:rsidRPr="00F4285C">
        <w:rPr>
          <w:rFonts w:ascii="Verdana" w:hAnsi="Verdana"/>
          <w:b/>
          <w:sz w:val="18"/>
          <w:szCs w:val="18"/>
        </w:rPr>
        <w:t>Magdalena Dziechciarz - Pucek</w:t>
      </w:r>
      <w:r w:rsidR="001E15D0" w:rsidRPr="00F4285C">
        <w:rPr>
          <w:rFonts w:ascii="Verdana" w:hAnsi="Verdana"/>
          <w:b/>
          <w:sz w:val="18"/>
          <w:szCs w:val="18"/>
        </w:rPr>
        <w:t xml:space="preserve"> – Dział Zamówień Publicznych, tel. </w:t>
      </w:r>
      <w:r w:rsidRPr="00F4285C">
        <w:rPr>
          <w:rFonts w:ascii="Verdana" w:hAnsi="Verdana"/>
          <w:b/>
          <w:sz w:val="18"/>
          <w:szCs w:val="18"/>
        </w:rPr>
        <w:t>34</w:t>
      </w:r>
      <w:r w:rsidR="009A2E0C" w:rsidRPr="00F4285C">
        <w:rPr>
          <w:rFonts w:ascii="Verdana" w:hAnsi="Verdana"/>
          <w:b/>
          <w:sz w:val="18"/>
          <w:szCs w:val="18"/>
        </w:rPr>
        <w:t> 315 82 23</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b) w zakresie merytorycznym osobami upoważnionymi do kontaktu z Wykonawcami są:</w:t>
      </w:r>
    </w:p>
    <w:p w:rsidR="0084703B" w:rsidRPr="00F4285C" w:rsidRDefault="001E15D0" w:rsidP="0084703B">
      <w:pPr>
        <w:spacing w:line="100" w:lineRule="atLeast"/>
        <w:jc w:val="both"/>
        <w:rPr>
          <w:rFonts w:ascii="Verdana" w:hAnsi="Verdana"/>
          <w:b/>
          <w:sz w:val="18"/>
          <w:szCs w:val="18"/>
        </w:rPr>
      </w:pPr>
      <w:r w:rsidRPr="00F4285C">
        <w:rPr>
          <w:rFonts w:ascii="Verdana" w:hAnsi="Verdana"/>
          <w:b/>
          <w:sz w:val="18"/>
          <w:szCs w:val="18"/>
        </w:rPr>
        <w:t xml:space="preserve">- </w:t>
      </w:r>
      <w:r w:rsidR="0079126B" w:rsidRPr="00F4285C">
        <w:rPr>
          <w:rFonts w:ascii="Verdana" w:hAnsi="Verdana"/>
          <w:b/>
          <w:sz w:val="18"/>
          <w:szCs w:val="18"/>
        </w:rPr>
        <w:t>Monika Kasprzyk</w:t>
      </w:r>
      <w:r w:rsidR="0084703B" w:rsidRPr="00F4285C">
        <w:rPr>
          <w:rFonts w:ascii="Verdana" w:hAnsi="Verdana"/>
          <w:b/>
          <w:sz w:val="18"/>
          <w:szCs w:val="18"/>
        </w:rPr>
        <w:t>, tel. 34</w:t>
      </w:r>
      <w:r w:rsidR="009A2E0C" w:rsidRPr="00F4285C">
        <w:rPr>
          <w:rFonts w:ascii="Verdana" w:hAnsi="Verdana"/>
          <w:b/>
          <w:sz w:val="18"/>
          <w:szCs w:val="18"/>
        </w:rPr>
        <w:t xml:space="preserve"> 315 82 </w:t>
      </w:r>
      <w:r w:rsidR="0079126B" w:rsidRPr="00F4285C">
        <w:rPr>
          <w:rFonts w:ascii="Verdana" w:hAnsi="Verdana"/>
          <w:b/>
          <w:sz w:val="18"/>
          <w:szCs w:val="18"/>
        </w:rPr>
        <w:t>84</w:t>
      </w:r>
    </w:p>
    <w:p w:rsidR="001E15D0" w:rsidRPr="009A2E0C" w:rsidRDefault="001E15D0" w:rsidP="001E15D0">
      <w:pPr>
        <w:spacing w:line="100" w:lineRule="atLeast"/>
        <w:jc w:val="both"/>
        <w:rPr>
          <w:rFonts w:ascii="Verdana" w:hAnsi="Verdana"/>
          <w:sz w:val="18"/>
          <w:szCs w:val="18"/>
        </w:rPr>
      </w:pPr>
      <w:r w:rsidRPr="00A41EE8">
        <w:rPr>
          <w:rFonts w:ascii="Verdana" w:hAnsi="Verdana"/>
          <w:sz w:val="18"/>
          <w:szCs w:val="18"/>
        </w:rPr>
        <w:lastRenderedPageBreak/>
        <w:t xml:space="preserve">Jednocześnie Zamawiający informuje, że przepisy Ustawy </w:t>
      </w:r>
      <w:proofErr w:type="spellStart"/>
      <w:r w:rsidRPr="00A41EE8">
        <w:rPr>
          <w:rFonts w:ascii="Verdana" w:hAnsi="Verdana"/>
          <w:sz w:val="18"/>
          <w:szCs w:val="18"/>
        </w:rPr>
        <w:t>Pzp</w:t>
      </w:r>
      <w:proofErr w:type="spellEnd"/>
      <w:r w:rsidRPr="00A41EE8">
        <w:rPr>
          <w:rFonts w:ascii="Verdana" w:hAnsi="Verdana"/>
          <w:sz w:val="18"/>
          <w:szCs w:val="18"/>
        </w:rPr>
        <w:t xml:space="preserve"> nie pozwalają na jakikolwiek inny kontakt - zarówno z Zamawiającym jak i osobami uprawnionymi do porozumiewania się z Wykonawcami - niż wskazany w niniejszym rozdziale SIWZ.</w:t>
      </w:r>
    </w:p>
    <w:p w:rsidR="001E15D0" w:rsidRDefault="001E15D0" w:rsidP="001E15D0">
      <w:pPr>
        <w:spacing w:line="100" w:lineRule="atLeast"/>
        <w:jc w:val="both"/>
        <w:rPr>
          <w:rFonts w:ascii="Verdana" w:hAnsi="Verdana"/>
          <w:b/>
          <w:sz w:val="16"/>
          <w:szCs w:val="16"/>
        </w:rPr>
      </w:pPr>
    </w:p>
    <w:p w:rsidR="001E15D0" w:rsidRPr="00A41EE8" w:rsidRDefault="001E15D0" w:rsidP="001E15D0">
      <w:pPr>
        <w:spacing w:line="100" w:lineRule="atLeast"/>
        <w:jc w:val="both"/>
        <w:rPr>
          <w:rFonts w:ascii="Verdana" w:hAnsi="Verdana"/>
          <w:sz w:val="18"/>
          <w:szCs w:val="18"/>
        </w:rPr>
      </w:pPr>
      <w:r w:rsidRPr="00A41EE8">
        <w:rPr>
          <w:rFonts w:ascii="Verdana" w:hAnsi="Verdana"/>
          <w:b/>
          <w:sz w:val="18"/>
          <w:szCs w:val="18"/>
        </w:rPr>
        <w:t>IX. Wadium</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Zamawiający nie przewiduje wniesienia wadium.</w:t>
      </w:r>
    </w:p>
    <w:p w:rsidR="001E15D0" w:rsidRDefault="001E15D0" w:rsidP="001E15D0">
      <w:pPr>
        <w:spacing w:line="100" w:lineRule="atLeast"/>
        <w:jc w:val="both"/>
        <w:rPr>
          <w:rFonts w:ascii="Verdana" w:hAnsi="Verdana"/>
          <w:sz w:val="16"/>
          <w:szCs w:val="16"/>
        </w:rPr>
      </w:pPr>
    </w:p>
    <w:p w:rsidR="001E15D0" w:rsidRPr="00A41EE8" w:rsidRDefault="001E15D0" w:rsidP="001E15D0">
      <w:pPr>
        <w:spacing w:line="100" w:lineRule="atLeast"/>
        <w:jc w:val="both"/>
        <w:rPr>
          <w:rFonts w:ascii="Verdana" w:hAnsi="Verdana"/>
          <w:sz w:val="18"/>
          <w:szCs w:val="18"/>
        </w:rPr>
      </w:pPr>
      <w:r w:rsidRPr="00A41EE8">
        <w:rPr>
          <w:rFonts w:ascii="Verdana" w:hAnsi="Verdana"/>
          <w:b/>
          <w:sz w:val="18"/>
          <w:szCs w:val="18"/>
        </w:rPr>
        <w:t>X. Termin związania ofertą</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 Wykonawca pozostaje związany ofertą przez okres 30 dni.</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 xml:space="preserve">2. Bieg terminu związania ofertą rozpoczyna się wraz z upływem terminu składania ofert.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E15D0" w:rsidRDefault="001E15D0" w:rsidP="001E15D0">
      <w:pPr>
        <w:spacing w:line="100" w:lineRule="atLeast"/>
        <w:jc w:val="both"/>
        <w:rPr>
          <w:rFonts w:ascii="Verdana" w:hAnsi="Verdana"/>
          <w:sz w:val="16"/>
          <w:szCs w:val="16"/>
        </w:rPr>
      </w:pPr>
    </w:p>
    <w:p w:rsidR="001E15D0" w:rsidRDefault="001E15D0" w:rsidP="001E15D0">
      <w:pPr>
        <w:spacing w:line="100" w:lineRule="atLeast"/>
        <w:jc w:val="both"/>
        <w:rPr>
          <w:rFonts w:ascii="Verdana" w:hAnsi="Verdana"/>
          <w:b/>
          <w:sz w:val="18"/>
          <w:szCs w:val="18"/>
        </w:rPr>
      </w:pPr>
      <w:r w:rsidRPr="00A41EE8">
        <w:rPr>
          <w:rFonts w:ascii="Verdana" w:hAnsi="Verdana"/>
          <w:b/>
          <w:sz w:val="18"/>
          <w:szCs w:val="18"/>
        </w:rPr>
        <w:t>XI. Opis sposobu przygotowywania oferty</w:t>
      </w:r>
      <w:r w:rsidR="00CC7AA1">
        <w:rPr>
          <w:rFonts w:ascii="Verdana" w:hAnsi="Verdana"/>
          <w:b/>
          <w:sz w:val="18"/>
          <w:szCs w:val="18"/>
        </w:rPr>
        <w:t>.</w:t>
      </w:r>
    </w:p>
    <w:p w:rsidR="00CC7AA1" w:rsidRPr="00A41EE8" w:rsidRDefault="00CC7AA1" w:rsidP="001E15D0">
      <w:pPr>
        <w:spacing w:line="100" w:lineRule="atLeast"/>
        <w:jc w:val="both"/>
        <w:rPr>
          <w:rFonts w:ascii="Verdana" w:hAnsi="Verdana"/>
          <w:sz w:val="18"/>
          <w:szCs w:val="18"/>
        </w:rPr>
      </w:pPr>
    </w:p>
    <w:p w:rsidR="001E15D0" w:rsidRPr="00CC7AA1" w:rsidRDefault="001E15D0" w:rsidP="001E15D0">
      <w:pPr>
        <w:spacing w:line="100" w:lineRule="atLeast"/>
        <w:jc w:val="both"/>
        <w:rPr>
          <w:rFonts w:ascii="Verdana" w:hAnsi="Verdana"/>
          <w:sz w:val="18"/>
          <w:szCs w:val="18"/>
        </w:rPr>
      </w:pPr>
      <w:r w:rsidRPr="00CC7AA1">
        <w:rPr>
          <w:rFonts w:ascii="Verdana" w:hAnsi="Verdana"/>
          <w:sz w:val="18"/>
          <w:szCs w:val="18"/>
        </w:rPr>
        <w:t>1. Oferta powinna zawierać:</w:t>
      </w:r>
    </w:p>
    <w:p w:rsidR="001E15D0" w:rsidRPr="00CC7AA1" w:rsidRDefault="001E15D0" w:rsidP="001E15D0">
      <w:pPr>
        <w:spacing w:line="100" w:lineRule="atLeast"/>
        <w:jc w:val="both"/>
        <w:rPr>
          <w:rFonts w:ascii="Verdana" w:hAnsi="Verdana"/>
          <w:sz w:val="18"/>
          <w:szCs w:val="18"/>
        </w:rPr>
      </w:pPr>
      <w:r w:rsidRPr="00CC7AA1">
        <w:rPr>
          <w:rFonts w:ascii="Verdana" w:hAnsi="Verdana"/>
          <w:sz w:val="18"/>
          <w:szCs w:val="18"/>
        </w:rPr>
        <w:t>a). podpisany przez Wykonawcę Formularz ofertowy według załącznika nr 1 do SIWZ,</w:t>
      </w:r>
    </w:p>
    <w:p w:rsidR="001E15D0" w:rsidRPr="00CC7AA1" w:rsidRDefault="001E15D0" w:rsidP="001E15D0">
      <w:pPr>
        <w:spacing w:line="100" w:lineRule="atLeast"/>
        <w:jc w:val="both"/>
        <w:rPr>
          <w:rFonts w:ascii="Verdana" w:hAnsi="Verdana"/>
          <w:sz w:val="18"/>
          <w:szCs w:val="18"/>
        </w:rPr>
      </w:pPr>
      <w:r w:rsidRPr="00CC7AA1">
        <w:rPr>
          <w:rFonts w:ascii="Verdana" w:hAnsi="Verdana"/>
          <w:sz w:val="18"/>
          <w:szCs w:val="18"/>
        </w:rPr>
        <w:t>b). podpisany przez Wykonawcę Formularz cenowy według załącznika nr 2 do SIWZ,</w:t>
      </w:r>
    </w:p>
    <w:p w:rsidR="009B7928" w:rsidRPr="00CC7AA1" w:rsidRDefault="009B7928" w:rsidP="001E15D0">
      <w:pPr>
        <w:spacing w:line="100" w:lineRule="atLeast"/>
        <w:jc w:val="both"/>
        <w:rPr>
          <w:rFonts w:ascii="Verdana" w:hAnsi="Verdana"/>
          <w:sz w:val="18"/>
          <w:szCs w:val="18"/>
        </w:rPr>
      </w:pPr>
      <w:r w:rsidRPr="00CC7AA1">
        <w:rPr>
          <w:rFonts w:ascii="Verdana" w:hAnsi="Verdana"/>
          <w:sz w:val="18"/>
          <w:szCs w:val="18"/>
        </w:rPr>
        <w:t>c</w:t>
      </w:r>
      <w:r w:rsidR="00A408E5" w:rsidRPr="00CC7AA1">
        <w:rPr>
          <w:rFonts w:ascii="Verdana" w:hAnsi="Verdana"/>
          <w:sz w:val="18"/>
          <w:szCs w:val="18"/>
        </w:rPr>
        <w:t xml:space="preserve">). </w:t>
      </w:r>
      <w:r w:rsidR="0079126B">
        <w:rPr>
          <w:rFonts w:ascii="Verdana" w:hAnsi="Verdana"/>
          <w:sz w:val="18"/>
          <w:szCs w:val="18"/>
        </w:rPr>
        <w:t>podpisane</w:t>
      </w:r>
      <w:r w:rsidRPr="00CC7AA1">
        <w:rPr>
          <w:rFonts w:ascii="Verdana" w:hAnsi="Verdana"/>
          <w:sz w:val="18"/>
          <w:szCs w:val="18"/>
        </w:rPr>
        <w:t xml:space="preserve"> przez Wykonawcę </w:t>
      </w:r>
      <w:r w:rsidR="0079126B">
        <w:rPr>
          <w:rFonts w:ascii="Verdana" w:hAnsi="Verdana"/>
          <w:sz w:val="18"/>
          <w:szCs w:val="18"/>
        </w:rPr>
        <w:t>Warunki graniczne analizatora</w:t>
      </w:r>
      <w:r w:rsidR="00A408E5" w:rsidRPr="00CC7AA1">
        <w:rPr>
          <w:rFonts w:ascii="Verdana" w:hAnsi="Verdana"/>
          <w:sz w:val="18"/>
          <w:szCs w:val="18"/>
        </w:rPr>
        <w:t xml:space="preserve"> według załącznika nr 3 do SIWZ,</w:t>
      </w:r>
    </w:p>
    <w:p w:rsidR="00CC7AA1" w:rsidRPr="00CC7AA1" w:rsidRDefault="0079126B" w:rsidP="00CC7AA1">
      <w:pPr>
        <w:spacing w:line="100" w:lineRule="atLeast"/>
        <w:jc w:val="both"/>
        <w:rPr>
          <w:rFonts w:ascii="Verdana" w:hAnsi="Verdana"/>
          <w:sz w:val="18"/>
          <w:szCs w:val="18"/>
        </w:rPr>
      </w:pPr>
      <w:r>
        <w:rPr>
          <w:rFonts w:ascii="Verdana" w:hAnsi="Verdana"/>
          <w:sz w:val="18"/>
          <w:szCs w:val="18"/>
        </w:rPr>
        <w:t>d</w:t>
      </w:r>
      <w:r w:rsidR="00CC7AA1" w:rsidRPr="00CC7AA1">
        <w:rPr>
          <w:rFonts w:ascii="Verdana" w:hAnsi="Verdana"/>
          <w:sz w:val="18"/>
          <w:szCs w:val="18"/>
        </w:rPr>
        <w:t xml:space="preserve">). podpisane przez Wykonawcę oświadczenie stanowiące załącznik nr </w:t>
      </w:r>
      <w:r>
        <w:rPr>
          <w:rFonts w:ascii="Verdana" w:hAnsi="Verdana"/>
          <w:sz w:val="18"/>
          <w:szCs w:val="18"/>
        </w:rPr>
        <w:t>4</w:t>
      </w:r>
      <w:r w:rsidR="00CC7AA1" w:rsidRPr="00CC7AA1">
        <w:rPr>
          <w:rFonts w:ascii="Verdana" w:hAnsi="Verdana"/>
          <w:sz w:val="18"/>
          <w:szCs w:val="18"/>
        </w:rPr>
        <w:t xml:space="preserve"> do SIWZ.</w:t>
      </w:r>
    </w:p>
    <w:p w:rsidR="0062392B" w:rsidRDefault="0062392B" w:rsidP="00CC7AA1">
      <w:pPr>
        <w:suppressAutoHyphens w:val="0"/>
        <w:autoSpaceDE w:val="0"/>
        <w:autoSpaceDN w:val="0"/>
        <w:adjustRightInd w:val="0"/>
        <w:jc w:val="both"/>
        <w:rPr>
          <w:rFonts w:ascii="Verdana" w:eastAsia="Times New Roman" w:hAnsi="Verdana"/>
          <w:color w:val="000000"/>
          <w:kern w:val="0"/>
          <w:sz w:val="18"/>
          <w:szCs w:val="18"/>
          <w:lang w:eastAsia="pl-PL" w:bidi="ar-SA"/>
        </w:rPr>
      </w:pPr>
    </w:p>
    <w:p w:rsidR="00A408E5" w:rsidRPr="00CC7AA1" w:rsidRDefault="00A408E5" w:rsidP="00CC7AA1">
      <w:pPr>
        <w:spacing w:line="100" w:lineRule="atLeast"/>
        <w:jc w:val="both"/>
        <w:rPr>
          <w:rFonts w:ascii="Verdana" w:eastAsia="Times New Roman" w:hAnsi="Verdana"/>
          <w:bCs/>
          <w:color w:val="000000"/>
          <w:kern w:val="0"/>
          <w:sz w:val="18"/>
          <w:szCs w:val="18"/>
          <w:lang w:eastAsia="pl-PL" w:bidi="ar-SA"/>
        </w:rPr>
      </w:pPr>
      <w:r w:rsidRPr="00CC7AA1">
        <w:rPr>
          <w:rFonts w:ascii="Verdana" w:eastAsia="Times New Roman" w:hAnsi="Verdana"/>
          <w:bCs/>
          <w:color w:val="000000"/>
          <w:kern w:val="0"/>
          <w:sz w:val="18"/>
          <w:szCs w:val="18"/>
          <w:lang w:eastAsia="pl-PL" w:bidi="ar-SA"/>
        </w:rPr>
        <w:t>Zał</w:t>
      </w:r>
      <w:r w:rsidRPr="00CC7AA1">
        <w:rPr>
          <w:rFonts w:ascii="Verdana" w:eastAsia="Times New Roman" w:hAnsi="Verdana" w:cs="Arial,Bold"/>
          <w:bCs/>
          <w:color w:val="000000"/>
          <w:kern w:val="0"/>
          <w:sz w:val="18"/>
          <w:szCs w:val="18"/>
          <w:lang w:eastAsia="pl-PL" w:bidi="ar-SA"/>
        </w:rPr>
        <w:t>ą</w:t>
      </w:r>
      <w:r w:rsidRPr="00CC7AA1">
        <w:rPr>
          <w:rFonts w:ascii="Verdana" w:eastAsia="Times New Roman" w:hAnsi="Verdana"/>
          <w:bCs/>
          <w:color w:val="000000"/>
          <w:kern w:val="0"/>
          <w:sz w:val="18"/>
          <w:szCs w:val="18"/>
          <w:lang w:eastAsia="pl-PL" w:bidi="ar-SA"/>
        </w:rPr>
        <w:t>czniki te nie podlegaj</w:t>
      </w:r>
      <w:r w:rsidRPr="00CC7AA1">
        <w:rPr>
          <w:rFonts w:ascii="Verdana" w:eastAsia="Times New Roman" w:hAnsi="Verdana" w:cs="Arial,Bold"/>
          <w:bCs/>
          <w:color w:val="000000"/>
          <w:kern w:val="0"/>
          <w:sz w:val="18"/>
          <w:szCs w:val="18"/>
          <w:lang w:eastAsia="pl-PL" w:bidi="ar-SA"/>
        </w:rPr>
        <w:t xml:space="preserve">ą </w:t>
      </w:r>
      <w:r w:rsidRPr="00CC7AA1">
        <w:rPr>
          <w:rFonts w:ascii="Verdana" w:eastAsia="Times New Roman" w:hAnsi="Verdana"/>
          <w:bCs/>
          <w:color w:val="000000"/>
          <w:kern w:val="0"/>
          <w:sz w:val="18"/>
          <w:szCs w:val="18"/>
          <w:lang w:eastAsia="pl-PL" w:bidi="ar-SA"/>
        </w:rPr>
        <w:t>uzupełnieniu w trybie art. 26 ust. 3 Ustawy.</w:t>
      </w:r>
    </w:p>
    <w:p w:rsidR="00A408E5" w:rsidRDefault="00A408E5" w:rsidP="00A408E5">
      <w:pPr>
        <w:spacing w:line="100" w:lineRule="atLeast"/>
        <w:jc w:val="both"/>
        <w:rPr>
          <w:rFonts w:ascii="Arial" w:eastAsia="Times New Roman" w:hAnsi="Arial"/>
          <w:b/>
          <w:bCs/>
          <w:color w:val="000000"/>
          <w:kern w:val="0"/>
          <w:sz w:val="22"/>
          <w:szCs w:val="22"/>
          <w:lang w:eastAsia="pl-PL" w:bidi="ar-SA"/>
        </w:rPr>
      </w:pPr>
    </w:p>
    <w:p w:rsidR="001E15D0" w:rsidRPr="00A41EE8" w:rsidRDefault="001E15D0" w:rsidP="00A408E5">
      <w:pPr>
        <w:spacing w:line="100" w:lineRule="atLeast"/>
        <w:jc w:val="both"/>
        <w:rPr>
          <w:rFonts w:ascii="Verdana" w:hAnsi="Verdana"/>
          <w:sz w:val="18"/>
          <w:szCs w:val="18"/>
        </w:rPr>
      </w:pPr>
      <w:r w:rsidRPr="00A41EE8">
        <w:rPr>
          <w:rFonts w:ascii="Verdana" w:hAnsi="Verdana"/>
          <w:sz w:val="18"/>
          <w:szCs w:val="18"/>
        </w:rPr>
        <w:t>2. W przypadku podpisania oferty oraz poświadczenia za zgodnoś</w:t>
      </w:r>
      <w:r w:rsidR="00A408E5">
        <w:rPr>
          <w:rFonts w:ascii="Verdana" w:hAnsi="Verdana"/>
          <w:sz w:val="18"/>
          <w:szCs w:val="18"/>
        </w:rPr>
        <w:t xml:space="preserve">ć z oryginałem kopii dokumentów </w:t>
      </w:r>
      <w:r w:rsidRPr="00A41EE8">
        <w:rPr>
          <w:rFonts w:ascii="Verdana" w:hAnsi="Verdana"/>
          <w:sz w:val="18"/>
          <w:szCs w:val="18"/>
        </w:rPr>
        <w:t>przez osobę niewymienioną w dokumencie rejestracyjnym (ewi</w:t>
      </w:r>
      <w:r w:rsidR="00A408E5">
        <w:rPr>
          <w:rFonts w:ascii="Verdana" w:hAnsi="Verdana"/>
          <w:sz w:val="18"/>
          <w:szCs w:val="18"/>
        </w:rPr>
        <w:t xml:space="preserve">dencyjnym) Wykonawcy, należy do </w:t>
      </w:r>
      <w:r w:rsidRPr="00A41EE8">
        <w:rPr>
          <w:rFonts w:ascii="Verdana" w:hAnsi="Verdana"/>
          <w:sz w:val="18"/>
          <w:szCs w:val="18"/>
        </w:rPr>
        <w:t>oferty dołączyć stosowne pełnomocnictwo w oryginale lub kopii poświadczonej notarialnie.</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 xml:space="preserve">3. Wykonawca może złożyć tylko jedną ofertę.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4. Zamawiający nie przewiduje zwrotu kosztów udziału w postępowaniu.</w:t>
      </w:r>
    </w:p>
    <w:p w:rsidR="001E15D0" w:rsidRPr="00A41EE8" w:rsidRDefault="00A41EE8" w:rsidP="001E15D0">
      <w:pPr>
        <w:spacing w:line="100" w:lineRule="atLeast"/>
        <w:jc w:val="both"/>
        <w:rPr>
          <w:rFonts w:ascii="Verdana" w:hAnsi="Verdana"/>
          <w:sz w:val="18"/>
          <w:szCs w:val="18"/>
        </w:rPr>
      </w:pPr>
      <w:r w:rsidRPr="00A41EE8">
        <w:rPr>
          <w:rFonts w:ascii="Verdana" w:hAnsi="Verdana"/>
          <w:sz w:val="18"/>
          <w:szCs w:val="18"/>
        </w:rPr>
        <w:t>5</w:t>
      </w:r>
      <w:r w:rsidR="001E15D0" w:rsidRPr="00A41EE8">
        <w:rPr>
          <w:rFonts w:ascii="Verdana" w:hAnsi="Verdana"/>
          <w:sz w:val="18"/>
          <w:szCs w:val="18"/>
        </w:rPr>
        <w:t xml:space="preserve">. Ofertę wraz ze stanowiącymi jej integralną część załącznikami Wykonawca sporządza ściśle według postanowień niniejszej SIWZ. </w:t>
      </w:r>
    </w:p>
    <w:p w:rsidR="001E15D0" w:rsidRPr="00A41EE8" w:rsidRDefault="00A41EE8" w:rsidP="001E15D0">
      <w:pPr>
        <w:spacing w:line="100" w:lineRule="atLeast"/>
        <w:jc w:val="both"/>
        <w:rPr>
          <w:rFonts w:ascii="Verdana" w:hAnsi="Verdana"/>
          <w:sz w:val="18"/>
          <w:szCs w:val="18"/>
        </w:rPr>
      </w:pPr>
      <w:r w:rsidRPr="00A41EE8">
        <w:rPr>
          <w:rFonts w:ascii="Verdana" w:hAnsi="Verdana"/>
          <w:sz w:val="18"/>
          <w:szCs w:val="18"/>
        </w:rPr>
        <w:t>6</w:t>
      </w:r>
      <w:r w:rsidR="001E15D0" w:rsidRPr="00A41EE8">
        <w:rPr>
          <w:rFonts w:ascii="Verdana" w:hAnsi="Verdana"/>
          <w:sz w:val="18"/>
          <w:szCs w:val="18"/>
        </w:rPr>
        <w:t>. Ofertę sporządza się w języku polskim, na komputerze, maszynie do pisania lub ręcznie długopisem bądź niezmywalnym atramentem. Dokumenty sporządzone w języku obcym są składane wraz z tłumaczeniem na język polski.</w:t>
      </w:r>
    </w:p>
    <w:p w:rsidR="001E15D0" w:rsidRPr="00A41EE8" w:rsidRDefault="00A41EE8" w:rsidP="001E15D0">
      <w:pPr>
        <w:spacing w:line="100" w:lineRule="atLeast"/>
        <w:jc w:val="both"/>
        <w:rPr>
          <w:rFonts w:ascii="Verdana" w:hAnsi="Verdana"/>
          <w:sz w:val="18"/>
          <w:szCs w:val="18"/>
        </w:rPr>
      </w:pPr>
      <w:r>
        <w:rPr>
          <w:rFonts w:ascii="Verdana" w:hAnsi="Verdana"/>
          <w:sz w:val="18"/>
          <w:szCs w:val="18"/>
        </w:rPr>
        <w:t>7</w:t>
      </w:r>
      <w:r w:rsidR="001E15D0" w:rsidRPr="00A41EE8">
        <w:rPr>
          <w:rFonts w:ascii="Verdana" w:hAnsi="Verdana"/>
          <w:sz w:val="18"/>
          <w:szCs w:val="18"/>
        </w:rPr>
        <w:t>. Wykonawca powinien sporządzić ofertę na przygotowanych i udostępnionych drukach załączników lub w oparciu o zawartą w nich treść, stanowiącą integralną część niniejszej SIWZ.</w:t>
      </w:r>
    </w:p>
    <w:p w:rsidR="001E15D0" w:rsidRPr="00A41EE8" w:rsidRDefault="00A41EE8" w:rsidP="001E15D0">
      <w:pPr>
        <w:spacing w:line="100" w:lineRule="atLeast"/>
        <w:jc w:val="both"/>
        <w:rPr>
          <w:rFonts w:ascii="Verdana" w:hAnsi="Verdana"/>
          <w:sz w:val="18"/>
          <w:szCs w:val="18"/>
        </w:rPr>
      </w:pPr>
      <w:r w:rsidRPr="00A41EE8">
        <w:rPr>
          <w:rFonts w:ascii="Verdana" w:hAnsi="Verdana"/>
          <w:sz w:val="18"/>
          <w:szCs w:val="18"/>
        </w:rPr>
        <w:t>8</w:t>
      </w:r>
      <w:r w:rsidR="001E15D0" w:rsidRPr="00A41EE8">
        <w:rPr>
          <w:rFonts w:ascii="Verdana" w:hAnsi="Verdana"/>
          <w:sz w:val="18"/>
          <w:szCs w:val="18"/>
        </w:rPr>
        <w:t>. Do oferty należy załączyć spis załączników – wykaz dokumentów załączonych kolejno do oferty.</w:t>
      </w:r>
    </w:p>
    <w:p w:rsidR="001E15D0" w:rsidRPr="00A41EE8" w:rsidRDefault="00A41EE8" w:rsidP="001E15D0">
      <w:pPr>
        <w:spacing w:line="100" w:lineRule="atLeast"/>
        <w:jc w:val="both"/>
        <w:rPr>
          <w:rFonts w:ascii="Verdana" w:hAnsi="Verdana"/>
          <w:sz w:val="18"/>
          <w:szCs w:val="18"/>
        </w:rPr>
      </w:pPr>
      <w:r w:rsidRPr="00A41EE8">
        <w:rPr>
          <w:rFonts w:ascii="Verdana" w:hAnsi="Verdana"/>
          <w:sz w:val="18"/>
          <w:szCs w:val="18"/>
        </w:rPr>
        <w:t>9</w:t>
      </w:r>
      <w:r w:rsidR="001E15D0" w:rsidRPr="00A41EE8">
        <w:rPr>
          <w:rFonts w:ascii="Verdana" w:hAnsi="Verdana"/>
          <w:sz w:val="18"/>
          <w:szCs w:val="18"/>
        </w:rPr>
        <w:t xml:space="preserve">.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w:t>
      </w:r>
      <w:r w:rsidR="00A41EE8" w:rsidRPr="00A41EE8">
        <w:rPr>
          <w:rFonts w:ascii="Verdana" w:hAnsi="Verdana"/>
          <w:sz w:val="18"/>
          <w:szCs w:val="18"/>
        </w:rPr>
        <w:t>0</w:t>
      </w:r>
      <w:r w:rsidRPr="00A41EE8">
        <w:rPr>
          <w:rFonts w:ascii="Verdana" w:hAnsi="Verdana"/>
          <w:sz w:val="18"/>
          <w:szCs w:val="18"/>
        </w:rPr>
        <w:t xml:space="preserve">.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1E15D0" w:rsidRPr="00A41EE8" w:rsidRDefault="001E15D0" w:rsidP="001E15D0">
      <w:pPr>
        <w:spacing w:line="100" w:lineRule="atLeast"/>
        <w:jc w:val="both"/>
        <w:rPr>
          <w:rFonts w:ascii="Verdana" w:hAnsi="Verdana"/>
          <w:b/>
          <w:sz w:val="18"/>
          <w:szCs w:val="18"/>
        </w:rPr>
      </w:pPr>
      <w:r w:rsidRPr="00A41EE8">
        <w:rPr>
          <w:rFonts w:ascii="Verdana" w:hAnsi="Verdana"/>
          <w:sz w:val="18"/>
          <w:szCs w:val="18"/>
        </w:rPr>
        <w:t>1</w:t>
      </w:r>
      <w:r w:rsidR="00A41EE8" w:rsidRPr="00A41EE8">
        <w:rPr>
          <w:rFonts w:ascii="Verdana" w:hAnsi="Verdana"/>
          <w:sz w:val="18"/>
          <w:szCs w:val="18"/>
        </w:rPr>
        <w:t>1</w:t>
      </w:r>
      <w:r w:rsidRPr="00A41EE8">
        <w:rPr>
          <w:rFonts w:ascii="Verdana" w:hAnsi="Verdana"/>
          <w:sz w:val="18"/>
          <w:szCs w:val="18"/>
        </w:rPr>
        <w:t xml:space="preserve">. Wykonawca zamieszcza ofertę w kopercie oznaczonej nazwą i adresem Zamawiającego i Wykonawcy oraz opisanej w następujący sposób: </w:t>
      </w:r>
    </w:p>
    <w:p w:rsidR="001E15D0" w:rsidRPr="00287CD3" w:rsidRDefault="00A408E5" w:rsidP="00821678">
      <w:pPr>
        <w:jc w:val="center"/>
        <w:rPr>
          <w:rFonts w:ascii="Verdana" w:hAnsi="Verdana"/>
          <w:b/>
          <w:sz w:val="18"/>
          <w:szCs w:val="18"/>
        </w:rPr>
      </w:pPr>
      <w:r w:rsidRPr="00287CD3">
        <w:rPr>
          <w:rFonts w:ascii="Verdana" w:hAnsi="Verdana"/>
          <w:b/>
          <w:sz w:val="18"/>
          <w:szCs w:val="18"/>
        </w:rPr>
        <w:t>„Oferta na</w:t>
      </w:r>
      <w:r w:rsidR="001E15D0" w:rsidRPr="00287CD3">
        <w:rPr>
          <w:rFonts w:ascii="Verdana" w:hAnsi="Verdana"/>
          <w:b/>
          <w:sz w:val="18"/>
          <w:szCs w:val="18"/>
        </w:rPr>
        <w:t xml:space="preserve">: </w:t>
      </w:r>
      <w:r w:rsidR="00DE5D5D" w:rsidRPr="00821678">
        <w:rPr>
          <w:rFonts w:ascii="Verdana" w:hAnsi="Verdana" w:cs="TimesNewRomanPS-BoldMT"/>
          <w:b/>
          <w:bCs/>
          <w:sz w:val="18"/>
          <w:szCs w:val="18"/>
        </w:rPr>
        <w:t xml:space="preserve">DOSTAWA ODCZYNNIKÓW LABORATORYJNYCH DO BADAŃ </w:t>
      </w:r>
      <w:r w:rsidR="00DE5D5D">
        <w:rPr>
          <w:rFonts w:ascii="Verdana" w:hAnsi="Verdana" w:cs="TimesNewRomanPS-BoldMT"/>
          <w:b/>
          <w:bCs/>
          <w:sz w:val="18"/>
          <w:szCs w:val="18"/>
        </w:rPr>
        <w:t>IMMUNOCHEMICZNYCH</w:t>
      </w:r>
      <w:r w:rsidR="00DE5D5D" w:rsidRPr="00821678">
        <w:rPr>
          <w:rFonts w:ascii="Verdana" w:hAnsi="Verdana" w:cs="TimesNewRomanPS-BoldMT"/>
          <w:b/>
          <w:bCs/>
          <w:sz w:val="18"/>
          <w:szCs w:val="18"/>
        </w:rPr>
        <w:t xml:space="preserve"> WRAZ Z DZIERŻAWĄ ANALIZATORA DLA </w:t>
      </w:r>
      <w:r w:rsidR="00DE5D5D">
        <w:rPr>
          <w:rFonts w:ascii="Verdana" w:hAnsi="Verdana" w:cs="TimesNewRomanPS-BoldMT"/>
          <w:b/>
          <w:bCs/>
          <w:sz w:val="18"/>
          <w:szCs w:val="18"/>
        </w:rPr>
        <w:t>ZAKŁADU DIAGNOSTYKI LABORATORYJNEJ</w:t>
      </w:r>
      <w:r w:rsidR="00DE5D5D" w:rsidRPr="00821678">
        <w:rPr>
          <w:rFonts w:ascii="Verdana" w:hAnsi="Verdana" w:cs="TimesNewRomanPS-BoldMT"/>
          <w:b/>
          <w:bCs/>
          <w:sz w:val="18"/>
          <w:szCs w:val="18"/>
        </w:rPr>
        <w:t xml:space="preserve"> SZPITALA POWIATOWEGO W MYSZKOWIE</w:t>
      </w:r>
      <w:r w:rsidRPr="00287CD3">
        <w:rPr>
          <w:rFonts w:ascii="Verdana" w:hAnsi="Verdana"/>
          <w:b/>
          <w:sz w:val="18"/>
          <w:szCs w:val="18"/>
        </w:rPr>
        <w:t>”</w:t>
      </w:r>
    </w:p>
    <w:p w:rsidR="001E15D0" w:rsidRDefault="001E15D0" w:rsidP="00821678">
      <w:pPr>
        <w:jc w:val="center"/>
        <w:rPr>
          <w:rFonts w:ascii="Verdana" w:hAnsi="Verdana"/>
          <w:b/>
          <w:sz w:val="18"/>
          <w:szCs w:val="18"/>
        </w:rPr>
      </w:pPr>
      <w:r w:rsidRPr="00287CD3">
        <w:rPr>
          <w:rFonts w:ascii="Verdana" w:hAnsi="Verdana"/>
          <w:b/>
          <w:sz w:val="18"/>
          <w:szCs w:val="18"/>
        </w:rPr>
        <w:t xml:space="preserve">nie otwierać przed </w:t>
      </w:r>
      <w:r w:rsidR="00A40785">
        <w:rPr>
          <w:rFonts w:ascii="Verdana" w:hAnsi="Verdana"/>
          <w:b/>
          <w:sz w:val="18"/>
          <w:szCs w:val="18"/>
        </w:rPr>
        <w:t>27</w:t>
      </w:r>
      <w:r w:rsidR="00C31E9F">
        <w:rPr>
          <w:rFonts w:ascii="Verdana" w:hAnsi="Verdana"/>
          <w:b/>
          <w:sz w:val="18"/>
          <w:szCs w:val="18"/>
        </w:rPr>
        <w:t>-0</w:t>
      </w:r>
      <w:r w:rsidR="00A40785">
        <w:rPr>
          <w:rFonts w:ascii="Verdana" w:hAnsi="Verdana"/>
          <w:b/>
          <w:sz w:val="18"/>
          <w:szCs w:val="18"/>
        </w:rPr>
        <w:t>6</w:t>
      </w:r>
      <w:r w:rsidR="00C31E9F">
        <w:rPr>
          <w:rFonts w:ascii="Verdana" w:hAnsi="Verdana"/>
          <w:b/>
          <w:sz w:val="18"/>
          <w:szCs w:val="18"/>
        </w:rPr>
        <w:t xml:space="preserve">-2019 </w:t>
      </w:r>
      <w:r w:rsidR="00A41EE8" w:rsidRPr="00287CD3">
        <w:rPr>
          <w:rFonts w:ascii="Verdana" w:hAnsi="Verdana"/>
          <w:b/>
          <w:sz w:val="18"/>
          <w:szCs w:val="18"/>
        </w:rPr>
        <w:t>r. o godz. 10</w:t>
      </w:r>
      <w:r w:rsidRPr="00287CD3">
        <w:rPr>
          <w:rFonts w:ascii="Verdana" w:hAnsi="Verdana"/>
          <w:b/>
          <w:sz w:val="18"/>
          <w:szCs w:val="18"/>
        </w:rPr>
        <w:t>.00</w:t>
      </w:r>
      <w:r w:rsidR="00A41EE8" w:rsidRPr="00287CD3">
        <w:rPr>
          <w:rFonts w:ascii="Verdana" w:hAnsi="Verdana"/>
          <w:b/>
          <w:sz w:val="18"/>
          <w:szCs w:val="18"/>
        </w:rPr>
        <w:t>”</w:t>
      </w:r>
    </w:p>
    <w:p w:rsidR="00287CD3" w:rsidRPr="00287CD3" w:rsidRDefault="00287CD3" w:rsidP="00930243">
      <w:pPr>
        <w:spacing w:line="100" w:lineRule="atLeast"/>
        <w:jc w:val="center"/>
        <w:rPr>
          <w:rFonts w:ascii="Verdana" w:hAnsi="Verdana"/>
          <w:b/>
          <w:sz w:val="18"/>
          <w:szCs w:val="18"/>
        </w:rPr>
      </w:pP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w:t>
      </w:r>
      <w:r w:rsidR="00A41EE8" w:rsidRPr="00A41EE8">
        <w:rPr>
          <w:rFonts w:ascii="Verdana" w:hAnsi="Verdana"/>
          <w:sz w:val="18"/>
          <w:szCs w:val="18"/>
        </w:rPr>
        <w:t>2</w:t>
      </w:r>
      <w:r w:rsidRPr="00A41EE8">
        <w:rPr>
          <w:rFonts w:ascii="Verdana" w:hAnsi="Verdana"/>
          <w:sz w:val="18"/>
          <w:szCs w:val="18"/>
        </w:rPr>
        <w:t>.</w:t>
      </w:r>
      <w:r w:rsidR="00A41EE8">
        <w:rPr>
          <w:rFonts w:ascii="Verdana" w:hAnsi="Verdana"/>
          <w:sz w:val="18"/>
          <w:szCs w:val="18"/>
        </w:rPr>
        <w:t xml:space="preserve"> </w:t>
      </w:r>
      <w:r w:rsidRPr="00A41EE8">
        <w:rPr>
          <w:rFonts w:ascii="Verdana" w:hAnsi="Verdana"/>
          <w:sz w:val="18"/>
          <w:szCs w:val="18"/>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w:t>
      </w:r>
      <w:r w:rsidR="00A41EE8">
        <w:rPr>
          <w:rFonts w:ascii="Verdana" w:hAnsi="Verdana"/>
          <w:sz w:val="18"/>
          <w:szCs w:val="18"/>
        </w:rPr>
        <w:t>3</w:t>
      </w:r>
      <w:r w:rsidRPr="00A41EE8">
        <w:rPr>
          <w:rFonts w:ascii="Verdana" w:hAnsi="Verdana"/>
          <w:sz w:val="18"/>
          <w:szCs w:val="18"/>
        </w:rPr>
        <w:t>. Za ofertę złożoną po terminie uważa się ofertę, która bez względu na przy</w:t>
      </w:r>
      <w:r w:rsidR="00A41EE8">
        <w:rPr>
          <w:rFonts w:ascii="Verdana" w:hAnsi="Verdana"/>
          <w:sz w:val="18"/>
          <w:szCs w:val="18"/>
        </w:rPr>
        <w:t xml:space="preserve">czynę dotarła do Zamawiającego </w:t>
      </w:r>
      <w:r w:rsidRPr="00A41EE8">
        <w:rPr>
          <w:rFonts w:ascii="Verdana" w:hAnsi="Verdana"/>
          <w:sz w:val="18"/>
          <w:szCs w:val="18"/>
        </w:rPr>
        <w:t xml:space="preserve">po upływie terminu składania ofert.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w:t>
      </w:r>
      <w:r w:rsidR="00A41EE8" w:rsidRPr="00A41EE8">
        <w:rPr>
          <w:rFonts w:ascii="Verdana" w:hAnsi="Verdana"/>
          <w:sz w:val="18"/>
          <w:szCs w:val="18"/>
        </w:rPr>
        <w:t>4</w:t>
      </w:r>
      <w:r w:rsidRPr="00A41EE8">
        <w:rPr>
          <w:rFonts w:ascii="Verdana" w:hAnsi="Verdana"/>
          <w:sz w:val="18"/>
          <w:szCs w:val="18"/>
        </w:rPr>
        <w:t>.</w:t>
      </w:r>
      <w:r w:rsidR="00A41EE8">
        <w:rPr>
          <w:rFonts w:ascii="Verdana" w:hAnsi="Verdana"/>
          <w:sz w:val="18"/>
          <w:szCs w:val="18"/>
        </w:rPr>
        <w:t xml:space="preserve"> </w:t>
      </w:r>
      <w:r w:rsidRPr="00A41EE8">
        <w:rPr>
          <w:rFonts w:ascii="Verdana" w:hAnsi="Verdana"/>
          <w:sz w:val="18"/>
          <w:szCs w:val="18"/>
        </w:rPr>
        <w:t xml:space="preserve">Wszelkie poprawki lub zmiany w tekście oferty muszą być parafowane przez osobę (osoby) podpisujące ofertę i opatrzone datami ich dokonania.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lastRenderedPageBreak/>
        <w:t>1</w:t>
      </w:r>
      <w:r w:rsidR="00A41EE8" w:rsidRPr="00A41EE8">
        <w:rPr>
          <w:rFonts w:ascii="Verdana" w:hAnsi="Verdana"/>
          <w:sz w:val="18"/>
          <w:szCs w:val="18"/>
        </w:rPr>
        <w:t>5</w:t>
      </w:r>
      <w:r w:rsidRPr="00A41EE8">
        <w:rPr>
          <w:rFonts w:ascii="Verdana" w:hAnsi="Verdana"/>
          <w:sz w:val="18"/>
          <w:szCs w:val="18"/>
        </w:rPr>
        <w:t>.</w:t>
      </w:r>
      <w:r w:rsidR="00A41EE8">
        <w:rPr>
          <w:rFonts w:ascii="Verdana" w:hAnsi="Verdana"/>
          <w:sz w:val="18"/>
          <w:szCs w:val="18"/>
        </w:rPr>
        <w:t xml:space="preserve"> </w:t>
      </w:r>
      <w:r w:rsidRPr="00A41EE8">
        <w:rPr>
          <w:rFonts w:ascii="Verdana" w:hAnsi="Verdana"/>
          <w:sz w:val="18"/>
          <w:szCs w:val="18"/>
        </w:rPr>
        <w:t>Obowiązkiem składającego ofertę jest uzyskać wszelkie informacje konieczne do prawidłowego przygotowania ofert.</w:t>
      </w:r>
    </w:p>
    <w:p w:rsidR="001E15D0" w:rsidRDefault="001E15D0" w:rsidP="001E15D0">
      <w:pPr>
        <w:spacing w:line="100" w:lineRule="atLeast"/>
        <w:jc w:val="both"/>
        <w:rPr>
          <w:rFonts w:ascii="Verdana" w:hAnsi="Verdana"/>
          <w:sz w:val="16"/>
          <w:szCs w:val="16"/>
        </w:rPr>
      </w:pPr>
    </w:p>
    <w:p w:rsidR="001E15D0" w:rsidRPr="00A41EE8" w:rsidRDefault="001E15D0" w:rsidP="001E15D0">
      <w:pPr>
        <w:spacing w:line="100" w:lineRule="atLeast"/>
        <w:jc w:val="both"/>
        <w:rPr>
          <w:rFonts w:ascii="Verdana" w:hAnsi="Verdana"/>
          <w:sz w:val="18"/>
          <w:szCs w:val="18"/>
        </w:rPr>
      </w:pPr>
      <w:r w:rsidRPr="00A41EE8">
        <w:rPr>
          <w:rFonts w:ascii="Verdana" w:hAnsi="Verdana"/>
          <w:b/>
          <w:sz w:val="18"/>
          <w:szCs w:val="18"/>
        </w:rPr>
        <w:t>XII. Miejsce oraz termin składania i otwarcia ofert</w:t>
      </w:r>
    </w:p>
    <w:p w:rsidR="00C31E9F" w:rsidRDefault="001E15D0" w:rsidP="00C31E9F">
      <w:pPr>
        <w:pStyle w:val="Akapitzlist"/>
        <w:numPr>
          <w:ilvl w:val="0"/>
          <w:numId w:val="24"/>
        </w:numPr>
        <w:tabs>
          <w:tab w:val="left" w:pos="284"/>
        </w:tabs>
        <w:spacing w:line="100" w:lineRule="atLeast"/>
        <w:ind w:left="0" w:firstLine="0"/>
        <w:jc w:val="both"/>
        <w:rPr>
          <w:rFonts w:ascii="Verdana" w:hAnsi="Verdana"/>
          <w:sz w:val="18"/>
          <w:szCs w:val="18"/>
        </w:rPr>
      </w:pPr>
      <w:r w:rsidRPr="00C31E9F">
        <w:rPr>
          <w:rFonts w:ascii="Verdana" w:hAnsi="Verdana"/>
          <w:sz w:val="18"/>
          <w:szCs w:val="18"/>
        </w:rPr>
        <w:t xml:space="preserve">Oferty należy składać w siedzibie Zamawiającego tj. </w:t>
      </w:r>
      <w:r w:rsidR="005B41BC" w:rsidRPr="00C31E9F">
        <w:rPr>
          <w:rFonts w:ascii="Verdana" w:hAnsi="Verdana"/>
          <w:sz w:val="18"/>
          <w:szCs w:val="18"/>
        </w:rPr>
        <w:t xml:space="preserve">Samodzielny </w:t>
      </w:r>
      <w:r w:rsidR="00A41EE8" w:rsidRPr="00C31E9F">
        <w:rPr>
          <w:rFonts w:ascii="Verdana" w:hAnsi="Verdana"/>
          <w:sz w:val="18"/>
          <w:szCs w:val="18"/>
        </w:rPr>
        <w:t>Publiczny Zespół Opieki Zdrowotnej w Myszkowie, ul. Aleja Wolności 29</w:t>
      </w:r>
      <w:r w:rsidR="005B41BC" w:rsidRPr="00C31E9F">
        <w:rPr>
          <w:rFonts w:ascii="Verdana" w:hAnsi="Verdana"/>
          <w:sz w:val="18"/>
          <w:szCs w:val="18"/>
        </w:rPr>
        <w:t>; 42-300 Myszków</w:t>
      </w:r>
      <w:r w:rsidRPr="00C31E9F">
        <w:rPr>
          <w:rFonts w:ascii="Verdana" w:hAnsi="Verdana"/>
          <w:sz w:val="18"/>
          <w:szCs w:val="18"/>
        </w:rPr>
        <w:t xml:space="preserve">, </w:t>
      </w:r>
      <w:r w:rsidR="005B41BC" w:rsidRPr="00C31E9F">
        <w:rPr>
          <w:rFonts w:ascii="Verdana" w:hAnsi="Verdana"/>
          <w:sz w:val="18"/>
          <w:szCs w:val="18"/>
        </w:rPr>
        <w:t>Sekretariat Dyrekcji</w:t>
      </w:r>
      <w:r w:rsidR="00C31E9F">
        <w:rPr>
          <w:rFonts w:ascii="Verdana" w:hAnsi="Verdana"/>
          <w:sz w:val="18"/>
          <w:szCs w:val="18"/>
        </w:rPr>
        <w:t xml:space="preserve"> do dnia</w:t>
      </w:r>
      <w:r w:rsidR="00C31E9F" w:rsidRPr="00C31E9F">
        <w:rPr>
          <w:rFonts w:ascii="Verdana" w:hAnsi="Verdana"/>
          <w:sz w:val="18"/>
          <w:szCs w:val="18"/>
        </w:rPr>
        <w:t>:</w:t>
      </w:r>
    </w:p>
    <w:p w:rsidR="001E15D0" w:rsidRPr="00C31E9F" w:rsidRDefault="00A40785" w:rsidP="00C31E9F">
      <w:pPr>
        <w:pStyle w:val="Akapitzlist"/>
        <w:tabs>
          <w:tab w:val="left" w:pos="284"/>
        </w:tabs>
        <w:spacing w:line="100" w:lineRule="atLeast"/>
        <w:ind w:left="0"/>
        <w:jc w:val="both"/>
        <w:rPr>
          <w:rFonts w:ascii="Verdana" w:hAnsi="Verdana"/>
          <w:sz w:val="18"/>
          <w:szCs w:val="18"/>
        </w:rPr>
      </w:pPr>
      <w:r>
        <w:rPr>
          <w:rFonts w:ascii="Verdana" w:hAnsi="Verdana"/>
          <w:b/>
          <w:sz w:val="18"/>
          <w:szCs w:val="18"/>
        </w:rPr>
        <w:t>27-06</w:t>
      </w:r>
      <w:r w:rsidR="00C31E9F" w:rsidRPr="00C31E9F">
        <w:rPr>
          <w:rFonts w:ascii="Verdana" w:hAnsi="Verdana"/>
          <w:b/>
          <w:sz w:val="18"/>
          <w:szCs w:val="18"/>
        </w:rPr>
        <w:t xml:space="preserve">-2019 </w:t>
      </w:r>
      <w:r w:rsidR="001E15D0" w:rsidRPr="00C31E9F">
        <w:rPr>
          <w:rFonts w:ascii="Verdana" w:hAnsi="Verdana"/>
          <w:b/>
          <w:sz w:val="18"/>
          <w:szCs w:val="18"/>
        </w:rPr>
        <w:t>r</w:t>
      </w:r>
      <w:r w:rsidR="005B41BC" w:rsidRPr="00C31E9F">
        <w:rPr>
          <w:rFonts w:ascii="Verdana" w:hAnsi="Verdana"/>
          <w:b/>
          <w:sz w:val="18"/>
          <w:szCs w:val="18"/>
        </w:rPr>
        <w:t>.</w:t>
      </w:r>
      <w:r w:rsidR="001E15D0" w:rsidRPr="00C31E9F">
        <w:rPr>
          <w:rFonts w:ascii="Verdana" w:hAnsi="Verdana"/>
          <w:sz w:val="18"/>
          <w:szCs w:val="18"/>
        </w:rPr>
        <w:t xml:space="preserve"> </w:t>
      </w:r>
      <w:r w:rsidR="001E15D0" w:rsidRPr="00C31E9F">
        <w:rPr>
          <w:rFonts w:ascii="Verdana" w:hAnsi="Verdana"/>
          <w:b/>
          <w:sz w:val="18"/>
          <w:szCs w:val="18"/>
        </w:rPr>
        <w:t>do godz. 10.00.</w:t>
      </w:r>
    </w:p>
    <w:p w:rsidR="001E15D0" w:rsidRPr="005B41BC" w:rsidRDefault="001E15D0" w:rsidP="001E15D0">
      <w:pPr>
        <w:spacing w:line="100" w:lineRule="atLeast"/>
        <w:jc w:val="both"/>
        <w:rPr>
          <w:rFonts w:ascii="Verdana" w:hAnsi="Verdana"/>
          <w:sz w:val="18"/>
          <w:szCs w:val="18"/>
        </w:rPr>
      </w:pPr>
      <w:r w:rsidRPr="00A41EE8">
        <w:rPr>
          <w:rFonts w:ascii="Verdana" w:hAnsi="Verdana"/>
          <w:sz w:val="18"/>
          <w:szCs w:val="18"/>
        </w:rPr>
        <w:t>2.</w:t>
      </w:r>
      <w:r w:rsidR="005B41BC">
        <w:rPr>
          <w:rFonts w:ascii="Verdana" w:hAnsi="Verdana"/>
          <w:sz w:val="18"/>
          <w:szCs w:val="18"/>
        </w:rPr>
        <w:t xml:space="preserve"> </w:t>
      </w:r>
      <w:r w:rsidRPr="00A41EE8">
        <w:rPr>
          <w:rFonts w:ascii="Verdana" w:hAnsi="Verdana"/>
          <w:sz w:val="18"/>
          <w:szCs w:val="18"/>
        </w:rPr>
        <w:t xml:space="preserve">Zamawiający otworzy oferty w obecności Wykonawców, którzy zechcą przybyć na otwarcie ofert w dniu </w:t>
      </w:r>
      <w:r w:rsidR="00A40785">
        <w:rPr>
          <w:rFonts w:ascii="Verdana" w:hAnsi="Verdana"/>
          <w:b/>
          <w:sz w:val="18"/>
          <w:szCs w:val="18"/>
        </w:rPr>
        <w:t>27-06</w:t>
      </w:r>
      <w:r w:rsidR="00C31E9F">
        <w:rPr>
          <w:rFonts w:ascii="Verdana" w:hAnsi="Verdana"/>
          <w:b/>
          <w:sz w:val="18"/>
          <w:szCs w:val="18"/>
        </w:rPr>
        <w:t>-2019</w:t>
      </w:r>
      <w:r w:rsidR="005B41BC" w:rsidRPr="00EC27A9">
        <w:rPr>
          <w:rFonts w:ascii="Verdana" w:hAnsi="Verdana"/>
          <w:b/>
          <w:sz w:val="18"/>
          <w:szCs w:val="18"/>
        </w:rPr>
        <w:t xml:space="preserve"> </w:t>
      </w:r>
      <w:r w:rsidRPr="00EC27A9">
        <w:rPr>
          <w:rFonts w:ascii="Verdana" w:hAnsi="Verdana"/>
          <w:b/>
          <w:sz w:val="18"/>
          <w:szCs w:val="18"/>
        </w:rPr>
        <w:t>r</w:t>
      </w:r>
      <w:r w:rsidR="005B41BC" w:rsidRPr="00EC27A9">
        <w:rPr>
          <w:rFonts w:ascii="Verdana" w:hAnsi="Verdana"/>
          <w:b/>
          <w:sz w:val="18"/>
          <w:szCs w:val="18"/>
        </w:rPr>
        <w:t>. o godz. 10:3</w:t>
      </w:r>
      <w:r w:rsidRPr="00EC27A9">
        <w:rPr>
          <w:rFonts w:ascii="Verdana" w:hAnsi="Verdana"/>
          <w:b/>
          <w:sz w:val="18"/>
          <w:szCs w:val="18"/>
        </w:rPr>
        <w:t>0</w:t>
      </w:r>
      <w:r w:rsidRPr="00A41EE8">
        <w:rPr>
          <w:rFonts w:ascii="Verdana" w:hAnsi="Verdana"/>
          <w:sz w:val="18"/>
          <w:szCs w:val="18"/>
        </w:rPr>
        <w:t xml:space="preserve">, w siedzibie Zamawiającego, </w:t>
      </w:r>
      <w:r w:rsidRPr="005B41BC">
        <w:rPr>
          <w:rFonts w:ascii="Verdana" w:hAnsi="Verdana"/>
          <w:sz w:val="18"/>
          <w:szCs w:val="18"/>
        </w:rPr>
        <w:t xml:space="preserve">tj. </w:t>
      </w:r>
      <w:r w:rsidR="005B41BC" w:rsidRPr="005B41BC">
        <w:rPr>
          <w:rFonts w:ascii="Verdana" w:eastAsia="Arial Unicode MS" w:hAnsi="Verdana"/>
          <w:sz w:val="18"/>
          <w:szCs w:val="18"/>
        </w:rPr>
        <w:t>w budynku B-2, sala konferencyjna</w:t>
      </w:r>
      <w:r w:rsidRPr="005B41BC">
        <w:rPr>
          <w:rFonts w:ascii="Verdana" w:hAnsi="Verdana"/>
          <w:sz w:val="18"/>
          <w:szCs w:val="18"/>
        </w:rPr>
        <w:t>.</w:t>
      </w:r>
    </w:p>
    <w:p w:rsidR="001E15D0" w:rsidRDefault="001E15D0" w:rsidP="001E15D0">
      <w:pPr>
        <w:spacing w:line="100" w:lineRule="atLeast"/>
        <w:jc w:val="both"/>
        <w:rPr>
          <w:rFonts w:ascii="Verdana" w:hAnsi="Verdana"/>
          <w:sz w:val="16"/>
          <w:szCs w:val="16"/>
        </w:rPr>
      </w:pPr>
    </w:p>
    <w:p w:rsidR="001E15D0" w:rsidRPr="005B41BC" w:rsidRDefault="001E15D0" w:rsidP="001E15D0">
      <w:pPr>
        <w:spacing w:line="100" w:lineRule="atLeast"/>
        <w:jc w:val="both"/>
        <w:rPr>
          <w:rFonts w:ascii="Verdana" w:hAnsi="Verdana"/>
          <w:sz w:val="18"/>
          <w:szCs w:val="18"/>
        </w:rPr>
      </w:pPr>
      <w:r w:rsidRPr="005B41BC">
        <w:rPr>
          <w:rFonts w:ascii="Verdana" w:hAnsi="Verdana"/>
          <w:b/>
          <w:sz w:val="18"/>
          <w:szCs w:val="18"/>
        </w:rPr>
        <w:t>XIII. Opis sposobu obliczenia ceny</w:t>
      </w:r>
    </w:p>
    <w:p w:rsidR="001E15D0" w:rsidRPr="004A54D1" w:rsidRDefault="001E15D0" w:rsidP="001E15D0">
      <w:pPr>
        <w:spacing w:line="100" w:lineRule="atLeast"/>
        <w:jc w:val="both"/>
        <w:rPr>
          <w:rFonts w:ascii="Verdana" w:hAnsi="Verdana"/>
          <w:sz w:val="18"/>
          <w:szCs w:val="18"/>
        </w:rPr>
      </w:pPr>
      <w:r w:rsidRPr="004A54D1">
        <w:rPr>
          <w:rFonts w:ascii="Verdana" w:hAnsi="Verdana"/>
          <w:sz w:val="18"/>
          <w:szCs w:val="18"/>
        </w:rPr>
        <w:t>1. Cenę oferty należy wpisać zarówno w formularzu cenowym jak i w formularzu ofertowym.</w:t>
      </w:r>
    </w:p>
    <w:p w:rsidR="001E15D0" w:rsidRPr="005B41BC" w:rsidRDefault="001E15D0" w:rsidP="001E15D0">
      <w:pPr>
        <w:spacing w:line="100" w:lineRule="atLeast"/>
        <w:jc w:val="both"/>
        <w:rPr>
          <w:rFonts w:ascii="Verdana" w:hAnsi="Verdana"/>
          <w:sz w:val="18"/>
          <w:szCs w:val="18"/>
        </w:rPr>
      </w:pPr>
      <w:r w:rsidRPr="005B41BC">
        <w:rPr>
          <w:rFonts w:ascii="Verdana" w:hAnsi="Verdana"/>
          <w:sz w:val="18"/>
          <w:szCs w:val="18"/>
        </w:rPr>
        <w:t>2. Wykonawca określi cenę oferty w złotych z VAT, przy uwzględnieniu stawki podatku, obowiązującej w dniu składania ofert.</w:t>
      </w:r>
    </w:p>
    <w:p w:rsidR="001E15D0" w:rsidRPr="005B41BC" w:rsidRDefault="001E15D0" w:rsidP="001E15D0">
      <w:pPr>
        <w:spacing w:line="100" w:lineRule="atLeast"/>
        <w:jc w:val="both"/>
        <w:rPr>
          <w:rFonts w:ascii="Verdana" w:hAnsi="Verdana"/>
          <w:sz w:val="18"/>
          <w:szCs w:val="18"/>
        </w:rPr>
      </w:pPr>
      <w:r w:rsidRPr="005B41BC">
        <w:rPr>
          <w:rFonts w:ascii="Verdana" w:hAnsi="Verdana"/>
          <w:sz w:val="18"/>
          <w:szCs w:val="18"/>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1E15D0" w:rsidRPr="005B41BC" w:rsidRDefault="001E15D0" w:rsidP="001E15D0">
      <w:pPr>
        <w:spacing w:line="100" w:lineRule="atLeast"/>
        <w:jc w:val="both"/>
        <w:rPr>
          <w:rFonts w:ascii="Verdana" w:hAnsi="Verdana"/>
          <w:b/>
          <w:sz w:val="18"/>
          <w:szCs w:val="18"/>
        </w:rPr>
      </w:pPr>
      <w:r w:rsidRPr="005B41BC">
        <w:rPr>
          <w:rFonts w:ascii="Verdana" w:hAnsi="Verdana"/>
          <w:sz w:val="18"/>
          <w:szCs w:val="18"/>
        </w:rPr>
        <w:t>4. Wszystkie ceny (w tym jednostkowe) powinny być podawane z dokładnością do dwóch miejsc po przecinku.</w:t>
      </w:r>
    </w:p>
    <w:p w:rsidR="001E15D0" w:rsidRDefault="001E15D0" w:rsidP="001E15D0">
      <w:pPr>
        <w:spacing w:line="100" w:lineRule="atLeast"/>
        <w:jc w:val="both"/>
        <w:rPr>
          <w:rFonts w:ascii="Verdana" w:hAnsi="Verdana"/>
          <w:b/>
          <w:sz w:val="16"/>
          <w:szCs w:val="16"/>
        </w:rPr>
      </w:pPr>
    </w:p>
    <w:p w:rsidR="001E15D0" w:rsidRPr="0062392B" w:rsidRDefault="001E15D0" w:rsidP="001E15D0">
      <w:pPr>
        <w:spacing w:line="100" w:lineRule="atLeast"/>
        <w:jc w:val="both"/>
        <w:rPr>
          <w:rFonts w:ascii="Verdana" w:hAnsi="Verdana"/>
          <w:sz w:val="18"/>
          <w:szCs w:val="18"/>
        </w:rPr>
      </w:pPr>
      <w:r w:rsidRPr="0062392B">
        <w:rPr>
          <w:rFonts w:ascii="Verdana" w:hAnsi="Verdana"/>
          <w:b/>
          <w:sz w:val="18"/>
          <w:szCs w:val="18"/>
        </w:rPr>
        <w:t>XIV. Kryteria oraz sposób oceny ofert</w:t>
      </w:r>
    </w:p>
    <w:p w:rsidR="001E15D0" w:rsidRPr="0062392B" w:rsidRDefault="001E15D0" w:rsidP="001E15D0">
      <w:pPr>
        <w:spacing w:line="100" w:lineRule="atLeast"/>
        <w:jc w:val="both"/>
        <w:rPr>
          <w:rFonts w:ascii="Verdana" w:hAnsi="Verdana"/>
          <w:sz w:val="18"/>
          <w:szCs w:val="18"/>
        </w:rPr>
      </w:pPr>
      <w:r w:rsidRPr="0062392B">
        <w:rPr>
          <w:rFonts w:ascii="Verdana" w:hAnsi="Verdana"/>
          <w:sz w:val="18"/>
          <w:szCs w:val="18"/>
        </w:rPr>
        <w:t>Zamawiający będzie oceniał oferty według następujących kryteriów:</w:t>
      </w:r>
    </w:p>
    <w:p w:rsidR="005E666A" w:rsidRPr="0062392B" w:rsidRDefault="005E666A" w:rsidP="001E15D0">
      <w:pPr>
        <w:spacing w:line="100" w:lineRule="atLeast"/>
        <w:jc w:val="both"/>
        <w:rPr>
          <w:rFonts w:ascii="Verdana" w:hAnsi="Verdana"/>
          <w:sz w:val="18"/>
          <w:szCs w:val="18"/>
        </w:rPr>
      </w:pPr>
    </w:p>
    <w:p w:rsidR="001E15D0" w:rsidRPr="0062392B" w:rsidRDefault="001B150F" w:rsidP="001E15D0">
      <w:pPr>
        <w:spacing w:line="100" w:lineRule="atLeast"/>
        <w:jc w:val="both"/>
        <w:rPr>
          <w:rFonts w:ascii="Verdana" w:hAnsi="Verdana"/>
          <w:sz w:val="18"/>
          <w:szCs w:val="18"/>
        </w:rPr>
      </w:pPr>
      <w:r w:rsidRPr="0062392B">
        <w:rPr>
          <w:rFonts w:ascii="Verdana" w:hAnsi="Verdana"/>
          <w:sz w:val="18"/>
          <w:szCs w:val="18"/>
        </w:rPr>
        <w:t xml:space="preserve">KRYTERIUM </w:t>
      </w:r>
      <w:r w:rsidR="00EC27A9" w:rsidRPr="0062392B">
        <w:rPr>
          <w:rFonts w:ascii="Verdana" w:hAnsi="Verdana"/>
          <w:sz w:val="18"/>
          <w:szCs w:val="18"/>
        </w:rPr>
        <w:t xml:space="preserve">I – </w:t>
      </w:r>
      <w:r w:rsidR="0062392B" w:rsidRPr="0062392B">
        <w:rPr>
          <w:rFonts w:ascii="Verdana" w:hAnsi="Verdana"/>
          <w:sz w:val="18"/>
          <w:szCs w:val="18"/>
        </w:rPr>
        <w:t>CENA</w:t>
      </w:r>
      <w:r w:rsidR="00EC27A9" w:rsidRPr="0062392B">
        <w:rPr>
          <w:rFonts w:ascii="Verdana" w:hAnsi="Verdana"/>
          <w:sz w:val="18"/>
          <w:szCs w:val="18"/>
        </w:rPr>
        <w:t xml:space="preserve"> </w:t>
      </w:r>
      <w:r w:rsidR="005506D9" w:rsidRPr="0062392B">
        <w:rPr>
          <w:rFonts w:ascii="Verdana" w:hAnsi="Verdana"/>
          <w:sz w:val="18"/>
          <w:szCs w:val="18"/>
        </w:rPr>
        <w:t xml:space="preserve">waga </w:t>
      </w:r>
      <w:r w:rsidRPr="0062392B">
        <w:rPr>
          <w:rFonts w:ascii="Verdana" w:hAnsi="Verdana"/>
          <w:sz w:val="18"/>
          <w:szCs w:val="18"/>
        </w:rPr>
        <w:t>6</w:t>
      </w:r>
      <w:r w:rsidR="005506D9" w:rsidRPr="0062392B">
        <w:rPr>
          <w:rFonts w:ascii="Verdana" w:hAnsi="Verdana"/>
          <w:sz w:val="18"/>
          <w:szCs w:val="18"/>
        </w:rPr>
        <w:t>0%</w:t>
      </w:r>
    </w:p>
    <w:p w:rsidR="001E15D0" w:rsidRPr="0062392B" w:rsidRDefault="00EC27A9" w:rsidP="001E15D0">
      <w:pPr>
        <w:spacing w:line="100" w:lineRule="atLeast"/>
        <w:jc w:val="both"/>
        <w:rPr>
          <w:rFonts w:ascii="Verdana" w:hAnsi="Verdana"/>
          <w:sz w:val="18"/>
          <w:szCs w:val="18"/>
        </w:rPr>
      </w:pPr>
      <w:r w:rsidRPr="0062392B">
        <w:rPr>
          <w:rFonts w:ascii="Verdana" w:hAnsi="Verdana"/>
          <w:sz w:val="18"/>
          <w:szCs w:val="18"/>
        </w:rPr>
        <w:t xml:space="preserve">KRYTERIUM II </w:t>
      </w:r>
      <w:r w:rsidR="00E64E93">
        <w:rPr>
          <w:rFonts w:ascii="Verdana" w:hAnsi="Verdana"/>
          <w:sz w:val="18"/>
          <w:szCs w:val="18"/>
        </w:rPr>
        <w:t>–</w:t>
      </w:r>
      <w:r w:rsidRPr="0062392B">
        <w:rPr>
          <w:rFonts w:ascii="Verdana" w:hAnsi="Verdana"/>
          <w:sz w:val="18"/>
          <w:szCs w:val="18"/>
        </w:rPr>
        <w:t xml:space="preserve"> </w:t>
      </w:r>
      <w:r w:rsidR="00E64E93">
        <w:rPr>
          <w:rFonts w:ascii="Verdana" w:hAnsi="Verdana"/>
          <w:sz w:val="18"/>
          <w:szCs w:val="18"/>
        </w:rPr>
        <w:t>PARAMETRY TECHNICZNO – UŻYTKOWE w</w:t>
      </w:r>
      <w:r w:rsidR="005506D9" w:rsidRPr="0062392B">
        <w:rPr>
          <w:rFonts w:ascii="Verdana" w:hAnsi="Verdana"/>
          <w:sz w:val="18"/>
          <w:szCs w:val="18"/>
        </w:rPr>
        <w:t xml:space="preserve">aga </w:t>
      </w:r>
      <w:r w:rsidRPr="0062392B">
        <w:rPr>
          <w:rFonts w:ascii="Verdana" w:hAnsi="Verdana"/>
          <w:sz w:val="18"/>
          <w:szCs w:val="18"/>
        </w:rPr>
        <w:t>40 %</w:t>
      </w:r>
    </w:p>
    <w:p w:rsidR="0079126B" w:rsidRDefault="0079126B" w:rsidP="001E15D0">
      <w:pPr>
        <w:spacing w:line="100" w:lineRule="atLeast"/>
        <w:jc w:val="both"/>
        <w:rPr>
          <w:rFonts w:ascii="Verdana" w:hAnsi="Verdana"/>
          <w:sz w:val="18"/>
          <w:szCs w:val="18"/>
        </w:rPr>
      </w:pPr>
    </w:p>
    <w:p w:rsidR="005506D9" w:rsidRPr="00821678" w:rsidRDefault="005506D9" w:rsidP="001E15D0">
      <w:pPr>
        <w:spacing w:line="100" w:lineRule="atLeast"/>
        <w:jc w:val="both"/>
        <w:rPr>
          <w:rFonts w:ascii="Verdana" w:hAnsi="Verdana"/>
          <w:b/>
          <w:sz w:val="18"/>
          <w:szCs w:val="18"/>
        </w:rPr>
      </w:pPr>
      <w:r w:rsidRPr="00821678">
        <w:rPr>
          <w:rFonts w:ascii="Verdana" w:hAnsi="Verdana"/>
          <w:b/>
          <w:sz w:val="18"/>
          <w:szCs w:val="18"/>
        </w:rPr>
        <w:t xml:space="preserve">KRYTERIUM I - </w:t>
      </w:r>
      <w:r w:rsidR="00505AF9" w:rsidRPr="00821678">
        <w:rPr>
          <w:rFonts w:ascii="Verdana" w:hAnsi="Verdana"/>
          <w:b/>
          <w:sz w:val="18"/>
          <w:szCs w:val="18"/>
        </w:rPr>
        <w:t>CENA</w:t>
      </w:r>
    </w:p>
    <w:p w:rsidR="001E15D0" w:rsidRPr="00821678" w:rsidRDefault="001E15D0" w:rsidP="001E15D0">
      <w:pPr>
        <w:spacing w:line="100" w:lineRule="atLeast"/>
        <w:jc w:val="both"/>
        <w:rPr>
          <w:rFonts w:ascii="Verdana" w:hAnsi="Verdana"/>
          <w:sz w:val="18"/>
          <w:szCs w:val="18"/>
        </w:rPr>
      </w:pPr>
      <w:r w:rsidRPr="00821678">
        <w:rPr>
          <w:rFonts w:ascii="Verdana" w:hAnsi="Verdana"/>
          <w:sz w:val="18"/>
          <w:szCs w:val="18"/>
        </w:rPr>
        <w:t>Zamawiający przydzieli pu</w:t>
      </w:r>
      <w:r w:rsidR="00505AF9" w:rsidRPr="00821678">
        <w:rPr>
          <w:rFonts w:ascii="Verdana" w:hAnsi="Verdana"/>
          <w:sz w:val="18"/>
          <w:szCs w:val="18"/>
        </w:rPr>
        <w:t>nktację za poniższe kryterium</w:t>
      </w:r>
      <w:r w:rsidRPr="00821678">
        <w:rPr>
          <w:rFonts w:ascii="Verdana" w:hAnsi="Verdana"/>
          <w:sz w:val="18"/>
          <w:szCs w:val="18"/>
        </w:rPr>
        <w:t xml:space="preserve"> wg następujących zasad:</w:t>
      </w:r>
    </w:p>
    <w:p w:rsidR="001E15D0" w:rsidRPr="00821678" w:rsidRDefault="001E15D0" w:rsidP="001E15D0">
      <w:pPr>
        <w:spacing w:line="100" w:lineRule="atLeast"/>
        <w:jc w:val="both"/>
        <w:rPr>
          <w:rFonts w:ascii="Verdana" w:hAnsi="Verdana"/>
          <w:sz w:val="18"/>
          <w:szCs w:val="18"/>
        </w:rPr>
      </w:pPr>
      <w:r w:rsidRPr="00821678">
        <w:rPr>
          <w:rFonts w:ascii="Verdana" w:hAnsi="Verdana"/>
          <w:sz w:val="18"/>
          <w:szCs w:val="18"/>
        </w:rPr>
        <w:t>za cenę (C) wg wzoru:</w:t>
      </w:r>
    </w:p>
    <w:p w:rsidR="001E15D0" w:rsidRPr="00821678" w:rsidRDefault="001E15D0" w:rsidP="001E15D0">
      <w:pPr>
        <w:spacing w:line="100" w:lineRule="atLeast"/>
        <w:jc w:val="both"/>
        <w:rPr>
          <w:rFonts w:ascii="Verdana" w:hAnsi="Verdana"/>
          <w:sz w:val="18"/>
          <w:szCs w:val="18"/>
        </w:rPr>
      </w:pPr>
      <w:r w:rsidRPr="00821678">
        <w:rPr>
          <w:rFonts w:ascii="Verdana" w:hAnsi="Verdana"/>
          <w:sz w:val="18"/>
          <w:szCs w:val="18"/>
        </w:rPr>
        <w:t xml:space="preserve">            </w:t>
      </w:r>
    </w:p>
    <w:p w:rsidR="001E15D0" w:rsidRPr="00821678" w:rsidRDefault="001E15D0" w:rsidP="001E15D0">
      <w:pPr>
        <w:spacing w:line="100" w:lineRule="atLeast"/>
        <w:ind w:firstLine="708"/>
        <w:jc w:val="both"/>
        <w:rPr>
          <w:rFonts w:ascii="Verdana" w:hAnsi="Verdana"/>
          <w:sz w:val="18"/>
          <w:szCs w:val="18"/>
        </w:rPr>
      </w:pPr>
      <w:r w:rsidRPr="00821678">
        <w:rPr>
          <w:rFonts w:ascii="Verdana" w:hAnsi="Verdana"/>
          <w:sz w:val="18"/>
          <w:szCs w:val="18"/>
        </w:rPr>
        <w:t>najniższa oferowana cena brutto</w:t>
      </w:r>
    </w:p>
    <w:p w:rsidR="0062392B" w:rsidRPr="00821678" w:rsidRDefault="001E15D0" w:rsidP="0062392B">
      <w:pPr>
        <w:spacing w:line="100" w:lineRule="atLeast"/>
        <w:jc w:val="both"/>
        <w:rPr>
          <w:rFonts w:ascii="Verdana" w:hAnsi="Verdana"/>
          <w:sz w:val="18"/>
          <w:szCs w:val="18"/>
        </w:rPr>
      </w:pPr>
      <w:r w:rsidRPr="00821678">
        <w:rPr>
          <w:rFonts w:ascii="Verdana" w:hAnsi="Verdana"/>
          <w:sz w:val="18"/>
          <w:szCs w:val="18"/>
        </w:rPr>
        <w:t>C = -------------------------</w:t>
      </w:r>
      <w:r w:rsidR="00EC27A9" w:rsidRPr="00821678">
        <w:rPr>
          <w:rFonts w:ascii="Verdana" w:hAnsi="Verdana"/>
          <w:sz w:val="18"/>
          <w:szCs w:val="18"/>
        </w:rPr>
        <w:t xml:space="preserve">------------------  </w:t>
      </w:r>
      <w:r w:rsidR="001B150F" w:rsidRPr="00821678">
        <w:rPr>
          <w:rFonts w:ascii="Verdana" w:hAnsi="Verdana"/>
          <w:sz w:val="18"/>
          <w:szCs w:val="18"/>
        </w:rPr>
        <w:t>x 6</w:t>
      </w:r>
      <w:r w:rsidRPr="00821678">
        <w:rPr>
          <w:rFonts w:ascii="Verdana" w:hAnsi="Verdana"/>
          <w:sz w:val="18"/>
          <w:szCs w:val="18"/>
        </w:rPr>
        <w:t>0</w:t>
      </w:r>
      <w:r w:rsidR="00EC27A9" w:rsidRPr="00821678">
        <w:rPr>
          <w:rFonts w:ascii="Verdana" w:hAnsi="Verdana"/>
          <w:sz w:val="18"/>
          <w:szCs w:val="18"/>
        </w:rPr>
        <w:t xml:space="preserve"> </w:t>
      </w:r>
      <w:r w:rsidR="0062392B" w:rsidRPr="00821678">
        <w:rPr>
          <w:rFonts w:ascii="Verdana" w:hAnsi="Verdana"/>
          <w:sz w:val="18"/>
          <w:szCs w:val="18"/>
        </w:rPr>
        <w:t>% x 100</w:t>
      </w:r>
    </w:p>
    <w:p w:rsidR="001E15D0" w:rsidRPr="00821678" w:rsidRDefault="001E15D0" w:rsidP="001E15D0">
      <w:pPr>
        <w:spacing w:line="100" w:lineRule="atLeast"/>
        <w:jc w:val="both"/>
        <w:rPr>
          <w:rFonts w:ascii="Verdana" w:hAnsi="Verdana"/>
          <w:sz w:val="18"/>
          <w:szCs w:val="18"/>
        </w:rPr>
      </w:pPr>
      <w:r w:rsidRPr="00821678">
        <w:rPr>
          <w:rFonts w:ascii="Verdana" w:hAnsi="Verdana"/>
          <w:sz w:val="18"/>
          <w:szCs w:val="18"/>
        </w:rPr>
        <w:t xml:space="preserve">            cena oferty ocenianej brutto</w:t>
      </w:r>
    </w:p>
    <w:p w:rsidR="001E15D0" w:rsidRPr="00821678" w:rsidRDefault="001E15D0" w:rsidP="001E15D0">
      <w:pPr>
        <w:spacing w:line="100" w:lineRule="atLeast"/>
        <w:jc w:val="both"/>
        <w:rPr>
          <w:rFonts w:ascii="Verdana" w:hAnsi="Verdana"/>
          <w:sz w:val="18"/>
          <w:szCs w:val="18"/>
        </w:rPr>
      </w:pPr>
    </w:p>
    <w:p w:rsidR="005E666A" w:rsidRPr="00821678" w:rsidRDefault="005E666A" w:rsidP="005E666A">
      <w:pPr>
        <w:spacing w:line="100" w:lineRule="atLeast"/>
        <w:jc w:val="both"/>
        <w:rPr>
          <w:rFonts w:ascii="Verdana" w:hAnsi="Verdana"/>
          <w:b/>
          <w:sz w:val="18"/>
          <w:szCs w:val="18"/>
        </w:rPr>
      </w:pPr>
      <w:r w:rsidRPr="00821678">
        <w:rPr>
          <w:rFonts w:ascii="Verdana" w:hAnsi="Verdana"/>
          <w:b/>
          <w:sz w:val="18"/>
          <w:szCs w:val="18"/>
        </w:rPr>
        <w:t xml:space="preserve">KRYTERIUM II </w:t>
      </w:r>
      <w:r w:rsidR="00E64E93" w:rsidRPr="00821678">
        <w:rPr>
          <w:rFonts w:ascii="Verdana" w:hAnsi="Verdana"/>
          <w:b/>
          <w:sz w:val="18"/>
          <w:szCs w:val="18"/>
        </w:rPr>
        <w:t>–</w:t>
      </w:r>
      <w:r w:rsidR="0062392B" w:rsidRPr="00821678">
        <w:rPr>
          <w:rFonts w:ascii="Verdana" w:hAnsi="Verdana"/>
          <w:b/>
          <w:sz w:val="18"/>
          <w:szCs w:val="18"/>
        </w:rPr>
        <w:t xml:space="preserve"> </w:t>
      </w:r>
      <w:r w:rsidR="00E64E93" w:rsidRPr="00821678">
        <w:rPr>
          <w:rFonts w:ascii="Verdana" w:hAnsi="Verdana"/>
          <w:b/>
          <w:sz w:val="18"/>
          <w:szCs w:val="18"/>
        </w:rPr>
        <w:t>PARAMETRY TECHNICZNO - UŻYTKOWE</w:t>
      </w:r>
    </w:p>
    <w:p w:rsidR="00505AF9" w:rsidRPr="00821678" w:rsidRDefault="00505AF9" w:rsidP="00505AF9">
      <w:pPr>
        <w:spacing w:line="100" w:lineRule="atLeast"/>
        <w:jc w:val="both"/>
        <w:rPr>
          <w:rFonts w:ascii="Verdana" w:hAnsi="Verdana"/>
          <w:sz w:val="18"/>
          <w:szCs w:val="18"/>
        </w:rPr>
      </w:pPr>
      <w:r w:rsidRPr="00821678">
        <w:rPr>
          <w:rFonts w:ascii="Verdana" w:hAnsi="Verdana"/>
          <w:sz w:val="18"/>
          <w:szCs w:val="18"/>
        </w:rPr>
        <w:t>Zamawiający przydzieli punktację za poniższe kryterium wg następujących zasad:</w:t>
      </w:r>
    </w:p>
    <w:p w:rsidR="00505AF9" w:rsidRPr="00821678" w:rsidRDefault="00505AF9" w:rsidP="00505AF9">
      <w:pPr>
        <w:spacing w:line="100" w:lineRule="atLeast"/>
        <w:jc w:val="both"/>
        <w:rPr>
          <w:rFonts w:ascii="Verdana" w:hAnsi="Verdana"/>
          <w:sz w:val="18"/>
          <w:szCs w:val="18"/>
        </w:rPr>
      </w:pPr>
      <w:r w:rsidRPr="00821678">
        <w:rPr>
          <w:rFonts w:ascii="Verdana" w:hAnsi="Verdana"/>
          <w:sz w:val="18"/>
          <w:szCs w:val="18"/>
        </w:rPr>
        <w:t xml:space="preserve">za </w:t>
      </w:r>
      <w:r w:rsidR="00E64E93" w:rsidRPr="00821678">
        <w:rPr>
          <w:rFonts w:ascii="Verdana" w:hAnsi="Verdana"/>
          <w:sz w:val="18"/>
          <w:szCs w:val="18"/>
        </w:rPr>
        <w:t>parametry techniczno - użytkowe</w:t>
      </w:r>
      <w:r w:rsidRPr="00821678">
        <w:rPr>
          <w:rFonts w:ascii="Verdana" w:hAnsi="Verdana"/>
          <w:sz w:val="18"/>
          <w:szCs w:val="18"/>
        </w:rPr>
        <w:t xml:space="preserve"> (</w:t>
      </w:r>
      <w:r w:rsidR="00E64E93" w:rsidRPr="00821678">
        <w:rPr>
          <w:rFonts w:ascii="Verdana" w:hAnsi="Verdana"/>
          <w:sz w:val="18"/>
          <w:szCs w:val="18"/>
        </w:rPr>
        <w:t>P</w:t>
      </w:r>
      <w:r w:rsidRPr="00821678">
        <w:rPr>
          <w:rFonts w:ascii="Verdana" w:hAnsi="Verdana"/>
          <w:sz w:val="18"/>
          <w:szCs w:val="18"/>
        </w:rPr>
        <w:t>) wg wzoru:</w:t>
      </w:r>
    </w:p>
    <w:p w:rsidR="005E666A" w:rsidRPr="00821678" w:rsidRDefault="005E666A" w:rsidP="001E15D0">
      <w:pPr>
        <w:spacing w:line="100" w:lineRule="atLeast"/>
        <w:jc w:val="both"/>
        <w:rPr>
          <w:rFonts w:ascii="Verdana" w:hAnsi="Verdana"/>
          <w:sz w:val="18"/>
          <w:szCs w:val="18"/>
        </w:rPr>
      </w:pPr>
    </w:p>
    <w:p w:rsidR="001B150F" w:rsidRPr="00821678" w:rsidRDefault="001B150F" w:rsidP="001B150F">
      <w:pPr>
        <w:widowControl w:val="0"/>
        <w:autoSpaceDE w:val="0"/>
        <w:autoSpaceDN w:val="0"/>
        <w:adjustRightInd w:val="0"/>
        <w:ind w:right="-530"/>
        <w:rPr>
          <w:rFonts w:ascii="Verdana" w:hAnsi="Verdana"/>
          <w:sz w:val="18"/>
          <w:szCs w:val="18"/>
          <w:highlight w:val="white"/>
        </w:rPr>
      </w:pPr>
      <w:r w:rsidRPr="00821678">
        <w:rPr>
          <w:rFonts w:ascii="Verdana" w:hAnsi="Verdana"/>
          <w:sz w:val="18"/>
          <w:szCs w:val="18"/>
          <w:highlight w:val="white"/>
        </w:rPr>
        <w:t xml:space="preserve"> </w:t>
      </w:r>
      <w:r w:rsidR="0062392B" w:rsidRPr="00821678">
        <w:rPr>
          <w:rFonts w:ascii="Verdana" w:hAnsi="Verdana"/>
          <w:sz w:val="18"/>
          <w:szCs w:val="18"/>
          <w:highlight w:val="white"/>
        </w:rPr>
        <w:t xml:space="preserve">    </w:t>
      </w:r>
      <w:r w:rsidR="00505AF9" w:rsidRPr="00821678">
        <w:rPr>
          <w:rFonts w:ascii="Verdana" w:hAnsi="Verdana"/>
          <w:sz w:val="18"/>
          <w:szCs w:val="18"/>
          <w:highlight w:val="white"/>
        </w:rPr>
        <w:t xml:space="preserve">          </w:t>
      </w:r>
      <w:r w:rsidR="0062392B" w:rsidRPr="00821678">
        <w:rPr>
          <w:rFonts w:ascii="Verdana" w:hAnsi="Verdana"/>
          <w:sz w:val="18"/>
          <w:szCs w:val="18"/>
          <w:highlight w:val="white"/>
        </w:rPr>
        <w:t xml:space="preserve"> liczba punktów otrzymana przez daną ofertę zgodnie </w:t>
      </w:r>
      <w:r w:rsidR="00505AF9" w:rsidRPr="00821678">
        <w:rPr>
          <w:rFonts w:ascii="Verdana" w:hAnsi="Verdana"/>
          <w:sz w:val="18"/>
          <w:szCs w:val="18"/>
          <w:highlight w:val="white"/>
        </w:rPr>
        <w:t xml:space="preserve"> z poniższa tabelą</w:t>
      </w:r>
    </w:p>
    <w:p w:rsidR="0062392B" w:rsidRPr="00821678" w:rsidRDefault="001B150F" w:rsidP="0062392B">
      <w:pPr>
        <w:widowControl w:val="0"/>
        <w:tabs>
          <w:tab w:val="left" w:pos="0"/>
        </w:tabs>
        <w:autoSpaceDE w:val="0"/>
        <w:autoSpaceDN w:val="0"/>
        <w:adjustRightInd w:val="0"/>
        <w:ind w:right="-530"/>
        <w:rPr>
          <w:rFonts w:ascii="Verdana" w:hAnsi="Verdana"/>
          <w:sz w:val="18"/>
          <w:szCs w:val="18"/>
        </w:rPr>
      </w:pPr>
      <w:r w:rsidRPr="00821678">
        <w:rPr>
          <w:rFonts w:ascii="Verdana" w:hAnsi="Verdana"/>
          <w:sz w:val="18"/>
          <w:szCs w:val="18"/>
          <w:highlight w:val="white"/>
        </w:rPr>
        <w:t>P = ----------------------------------------</w:t>
      </w:r>
      <w:r w:rsidR="00F100D3" w:rsidRPr="00821678">
        <w:rPr>
          <w:rFonts w:ascii="Verdana" w:hAnsi="Verdana"/>
          <w:sz w:val="18"/>
          <w:szCs w:val="18"/>
          <w:highlight w:val="white"/>
        </w:rPr>
        <w:t>---------------</w:t>
      </w:r>
      <w:r w:rsidR="00505AF9" w:rsidRPr="00821678">
        <w:rPr>
          <w:rFonts w:ascii="Verdana" w:hAnsi="Verdana"/>
          <w:sz w:val="18"/>
          <w:szCs w:val="18"/>
          <w:highlight w:val="white"/>
        </w:rPr>
        <w:t>-------------------------</w:t>
      </w:r>
      <w:r w:rsidR="00F100D3" w:rsidRPr="00821678">
        <w:rPr>
          <w:rFonts w:ascii="Verdana" w:hAnsi="Verdana"/>
          <w:sz w:val="18"/>
          <w:szCs w:val="18"/>
          <w:highlight w:val="white"/>
        </w:rPr>
        <w:t xml:space="preserve">------------- x </w:t>
      </w:r>
      <w:r w:rsidR="00EC27A9" w:rsidRPr="00821678">
        <w:rPr>
          <w:rFonts w:ascii="Verdana" w:hAnsi="Verdana"/>
          <w:sz w:val="18"/>
          <w:szCs w:val="18"/>
          <w:highlight w:val="white"/>
        </w:rPr>
        <w:t>4</w:t>
      </w:r>
      <w:r w:rsidRPr="00821678">
        <w:rPr>
          <w:rFonts w:ascii="Verdana" w:hAnsi="Verdana"/>
          <w:sz w:val="18"/>
          <w:szCs w:val="18"/>
          <w:highlight w:val="white"/>
        </w:rPr>
        <w:t xml:space="preserve">0 </w:t>
      </w:r>
      <w:r w:rsidR="0062392B" w:rsidRPr="00821678">
        <w:rPr>
          <w:rFonts w:ascii="Verdana" w:hAnsi="Verdana"/>
          <w:sz w:val="18"/>
          <w:szCs w:val="18"/>
        </w:rPr>
        <w:t>% x 100</w:t>
      </w:r>
    </w:p>
    <w:p w:rsidR="001B150F" w:rsidRPr="00821678" w:rsidRDefault="0062392B" w:rsidP="001B150F">
      <w:pPr>
        <w:widowControl w:val="0"/>
        <w:autoSpaceDE w:val="0"/>
        <w:autoSpaceDN w:val="0"/>
        <w:adjustRightInd w:val="0"/>
        <w:ind w:right="-530"/>
        <w:rPr>
          <w:rFonts w:ascii="Verdana" w:hAnsi="Verdana"/>
          <w:sz w:val="18"/>
          <w:szCs w:val="18"/>
          <w:highlight w:val="white"/>
        </w:rPr>
      </w:pPr>
      <w:r w:rsidRPr="00821678">
        <w:rPr>
          <w:rFonts w:ascii="Verdana" w:hAnsi="Verdana"/>
          <w:sz w:val="18"/>
          <w:szCs w:val="18"/>
          <w:highlight w:val="white"/>
        </w:rPr>
        <w:t xml:space="preserve">      </w:t>
      </w:r>
      <w:r w:rsidR="00505AF9" w:rsidRPr="00821678">
        <w:rPr>
          <w:rFonts w:ascii="Verdana" w:hAnsi="Verdana"/>
          <w:sz w:val="18"/>
          <w:szCs w:val="18"/>
          <w:highlight w:val="white"/>
        </w:rPr>
        <w:t xml:space="preserve">                     maksymalna liczba punktów możliwych do uzyskania</w:t>
      </w:r>
    </w:p>
    <w:p w:rsidR="001B150F" w:rsidRPr="00821678" w:rsidRDefault="00505AF9" w:rsidP="001E15D0">
      <w:pPr>
        <w:spacing w:line="100" w:lineRule="atLeast"/>
        <w:jc w:val="both"/>
        <w:rPr>
          <w:rFonts w:ascii="Verdana" w:hAnsi="Verdana"/>
          <w:color w:val="FF0000"/>
          <w:sz w:val="18"/>
          <w:szCs w:val="18"/>
        </w:rPr>
      </w:pPr>
      <w:r w:rsidRPr="00821678">
        <w:rPr>
          <w:rFonts w:ascii="Verdana" w:hAnsi="Verdana"/>
          <w:color w:val="FF0000"/>
          <w:sz w:val="18"/>
          <w:szCs w:val="18"/>
        </w:rPr>
        <w:t xml:space="preserve"> </w:t>
      </w:r>
    </w:p>
    <w:p w:rsidR="00E64E93" w:rsidRPr="00821678" w:rsidRDefault="00E64E93" w:rsidP="00821678">
      <w:pPr>
        <w:jc w:val="both"/>
        <w:rPr>
          <w:rFonts w:ascii="Verdana" w:hAnsi="Verdana"/>
          <w:sz w:val="18"/>
          <w:szCs w:val="18"/>
        </w:rPr>
      </w:pPr>
      <w:r w:rsidRPr="00821678">
        <w:rPr>
          <w:rFonts w:ascii="Verdana" w:hAnsi="Verdana"/>
          <w:sz w:val="18"/>
          <w:szCs w:val="18"/>
        </w:rPr>
        <w:t>Zamawiający w tym kryterium będzie przyznawał punkty i oceniał wg poniższych wymagań techniczno-użytkowych:</w:t>
      </w:r>
    </w:p>
    <w:p w:rsidR="00E64E93" w:rsidRPr="00821678" w:rsidRDefault="00E64E93" w:rsidP="00E64E93">
      <w:pPr>
        <w:jc w:val="both"/>
        <w:rPr>
          <w:rFonts w:ascii="Verdana" w:hAnsi="Verdana"/>
          <w:sz w:val="18"/>
          <w:szCs w:val="18"/>
        </w:rPr>
      </w:pPr>
    </w:p>
    <w:p w:rsidR="00A40785" w:rsidRDefault="00A40785" w:rsidP="00821678">
      <w:pPr>
        <w:pStyle w:val="Akapitzlist"/>
        <w:numPr>
          <w:ilvl w:val="0"/>
          <w:numId w:val="25"/>
        </w:numPr>
        <w:tabs>
          <w:tab w:val="left" w:pos="284"/>
        </w:tabs>
        <w:ind w:left="0" w:firstLine="0"/>
        <w:jc w:val="both"/>
        <w:rPr>
          <w:rFonts w:ascii="Verdana" w:hAnsi="Verdana"/>
          <w:sz w:val="18"/>
          <w:szCs w:val="18"/>
        </w:rPr>
      </w:pPr>
      <w:r>
        <w:rPr>
          <w:rFonts w:ascii="Verdana" w:hAnsi="Verdana"/>
          <w:sz w:val="18"/>
          <w:szCs w:val="18"/>
        </w:rPr>
        <w:t xml:space="preserve">Analizator dozujący materiał badany </w:t>
      </w:r>
    </w:p>
    <w:p w:rsidR="00A40785" w:rsidRDefault="00A40785" w:rsidP="00A40785">
      <w:pPr>
        <w:pStyle w:val="Akapitzlist"/>
        <w:tabs>
          <w:tab w:val="left" w:pos="284"/>
        </w:tabs>
        <w:ind w:left="0"/>
        <w:jc w:val="both"/>
        <w:rPr>
          <w:rFonts w:ascii="Verdana" w:hAnsi="Verdana"/>
          <w:sz w:val="18"/>
          <w:szCs w:val="18"/>
        </w:rPr>
      </w:pPr>
      <w:r>
        <w:rPr>
          <w:rFonts w:ascii="Verdana" w:hAnsi="Verdana"/>
          <w:sz w:val="18"/>
          <w:szCs w:val="18"/>
        </w:rPr>
        <w:t xml:space="preserve">i odczynniki przy użyciu jednorazowych końcówek dozujących:     </w:t>
      </w:r>
      <w:r>
        <w:rPr>
          <w:rFonts w:ascii="Verdana" w:hAnsi="Verdana"/>
          <w:sz w:val="18"/>
          <w:szCs w:val="18"/>
          <w:lang w:eastAsia="ar-SA"/>
        </w:rPr>
        <w:t>Tak  -  1</w:t>
      </w:r>
      <w:r w:rsidR="00E64E93" w:rsidRPr="00821678">
        <w:rPr>
          <w:rFonts w:ascii="Verdana" w:hAnsi="Verdana"/>
          <w:sz w:val="18"/>
          <w:szCs w:val="18"/>
          <w:lang w:eastAsia="ar-SA"/>
        </w:rPr>
        <w:t>0</w:t>
      </w:r>
      <w:r>
        <w:rPr>
          <w:rFonts w:ascii="Verdana" w:hAnsi="Verdana"/>
          <w:sz w:val="18"/>
          <w:szCs w:val="18"/>
          <w:lang w:eastAsia="ar-SA"/>
        </w:rPr>
        <w:t xml:space="preserve"> pkt.</w:t>
      </w:r>
    </w:p>
    <w:p w:rsidR="00E64E93" w:rsidRPr="00821678" w:rsidRDefault="00A40785" w:rsidP="00821678">
      <w:pPr>
        <w:tabs>
          <w:tab w:val="left" w:pos="284"/>
        </w:tabs>
        <w:rPr>
          <w:rFonts w:ascii="Verdana" w:hAnsi="Verdana"/>
          <w:sz w:val="18"/>
          <w:szCs w:val="18"/>
          <w:lang w:eastAsia="ar-SA"/>
        </w:rPr>
      </w:pPr>
      <w:r>
        <w:rPr>
          <w:rFonts w:ascii="Verdana" w:hAnsi="Verdana"/>
          <w:sz w:val="18"/>
          <w:szCs w:val="18"/>
          <w:lang w:eastAsia="ar-SA"/>
        </w:rPr>
        <w:tab/>
      </w:r>
      <w:r>
        <w:rPr>
          <w:rFonts w:ascii="Verdana" w:hAnsi="Verdana"/>
          <w:sz w:val="18"/>
          <w:szCs w:val="18"/>
          <w:lang w:eastAsia="ar-SA"/>
        </w:rPr>
        <w:tab/>
      </w:r>
      <w:r>
        <w:rPr>
          <w:rFonts w:ascii="Verdana" w:hAnsi="Verdana"/>
          <w:sz w:val="18"/>
          <w:szCs w:val="18"/>
          <w:lang w:eastAsia="ar-SA"/>
        </w:rPr>
        <w:tab/>
      </w:r>
      <w:r>
        <w:rPr>
          <w:rFonts w:ascii="Verdana" w:hAnsi="Verdana"/>
          <w:sz w:val="18"/>
          <w:szCs w:val="18"/>
          <w:lang w:eastAsia="ar-SA"/>
        </w:rPr>
        <w:tab/>
        <w:t xml:space="preserve">                                                                Nie  -  </w:t>
      </w:r>
      <w:r w:rsidR="00E64E93" w:rsidRPr="00821678">
        <w:rPr>
          <w:rFonts w:ascii="Verdana" w:hAnsi="Verdana"/>
          <w:sz w:val="18"/>
          <w:szCs w:val="18"/>
          <w:lang w:eastAsia="ar-SA"/>
        </w:rPr>
        <w:t>0 pkt.</w:t>
      </w:r>
    </w:p>
    <w:p w:rsidR="00E64E93" w:rsidRPr="00821678" w:rsidRDefault="00E64E93" w:rsidP="00821678">
      <w:pPr>
        <w:tabs>
          <w:tab w:val="left" w:pos="284"/>
        </w:tabs>
        <w:jc w:val="both"/>
        <w:rPr>
          <w:rFonts w:ascii="Verdana" w:hAnsi="Verdana"/>
          <w:sz w:val="18"/>
          <w:szCs w:val="18"/>
        </w:rPr>
      </w:pPr>
    </w:p>
    <w:p w:rsidR="00E9015C" w:rsidRDefault="00E64E93" w:rsidP="00821678">
      <w:pPr>
        <w:pStyle w:val="Akapitzlist"/>
        <w:numPr>
          <w:ilvl w:val="0"/>
          <w:numId w:val="25"/>
        </w:numPr>
        <w:tabs>
          <w:tab w:val="left" w:pos="284"/>
        </w:tabs>
        <w:ind w:left="0" w:firstLine="0"/>
        <w:jc w:val="both"/>
        <w:rPr>
          <w:rFonts w:ascii="Verdana" w:hAnsi="Verdana"/>
          <w:sz w:val="18"/>
          <w:szCs w:val="18"/>
        </w:rPr>
      </w:pPr>
      <w:r w:rsidRPr="00821678">
        <w:rPr>
          <w:rFonts w:ascii="Verdana" w:hAnsi="Verdana"/>
          <w:sz w:val="18"/>
          <w:szCs w:val="18"/>
          <w:lang w:eastAsia="ar-SA"/>
        </w:rPr>
        <w:t>Analizator</w:t>
      </w:r>
      <w:r w:rsidR="00A40785">
        <w:rPr>
          <w:rFonts w:ascii="Verdana" w:hAnsi="Verdana"/>
          <w:sz w:val="18"/>
          <w:szCs w:val="18"/>
          <w:lang w:eastAsia="ar-SA"/>
        </w:rPr>
        <w:t xml:space="preserve"> </w:t>
      </w:r>
      <w:r w:rsidR="00821678" w:rsidRPr="00A40785">
        <w:rPr>
          <w:rFonts w:ascii="Verdana" w:hAnsi="Verdana"/>
          <w:sz w:val="18"/>
          <w:szCs w:val="18"/>
        </w:rPr>
        <w:t>używany</w:t>
      </w:r>
      <w:r w:rsidR="00A40785">
        <w:rPr>
          <w:rFonts w:ascii="Verdana" w:hAnsi="Verdana"/>
          <w:sz w:val="18"/>
          <w:szCs w:val="18"/>
        </w:rPr>
        <w:t xml:space="preserve"> </w:t>
      </w:r>
      <w:r w:rsidR="00821678" w:rsidRPr="00A40785">
        <w:rPr>
          <w:rFonts w:ascii="Verdana" w:hAnsi="Verdana"/>
          <w:sz w:val="18"/>
          <w:szCs w:val="18"/>
        </w:rPr>
        <w:t>nowy, rok produkcji 2018 lub 2019</w:t>
      </w:r>
      <w:r w:rsidR="00E9015C">
        <w:rPr>
          <w:rFonts w:ascii="Verdana" w:hAnsi="Verdana"/>
          <w:sz w:val="18"/>
          <w:szCs w:val="18"/>
        </w:rPr>
        <w:t>:            Nowy – 20 pkt.</w:t>
      </w:r>
    </w:p>
    <w:p w:rsidR="00E9015C" w:rsidRDefault="00E9015C" w:rsidP="00E9015C">
      <w:pPr>
        <w:pStyle w:val="Akapitzlist"/>
        <w:tabs>
          <w:tab w:val="left" w:pos="284"/>
        </w:tabs>
        <w:ind w:left="0"/>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Używany – 0 pkt.</w:t>
      </w:r>
    </w:p>
    <w:p w:rsidR="00E9015C" w:rsidRDefault="00E9015C" w:rsidP="00E9015C">
      <w:pPr>
        <w:pStyle w:val="Akapitzlist"/>
        <w:tabs>
          <w:tab w:val="left" w:pos="284"/>
        </w:tabs>
        <w:ind w:left="0"/>
        <w:jc w:val="both"/>
        <w:rPr>
          <w:rFonts w:ascii="Verdana" w:hAnsi="Verdana"/>
          <w:sz w:val="18"/>
          <w:szCs w:val="18"/>
        </w:rPr>
      </w:pPr>
    </w:p>
    <w:p w:rsidR="00E9015C" w:rsidRPr="00E9015C" w:rsidRDefault="00E9015C" w:rsidP="00E9015C">
      <w:pPr>
        <w:pStyle w:val="Akapitzlist"/>
        <w:numPr>
          <w:ilvl w:val="0"/>
          <w:numId w:val="25"/>
        </w:numPr>
        <w:tabs>
          <w:tab w:val="left" w:pos="284"/>
        </w:tabs>
        <w:ind w:left="0" w:firstLine="0"/>
        <w:jc w:val="both"/>
        <w:rPr>
          <w:sz w:val="18"/>
          <w:szCs w:val="18"/>
        </w:rPr>
      </w:pPr>
      <w:r>
        <w:rPr>
          <w:rFonts w:ascii="Verdana" w:hAnsi="Verdana"/>
          <w:sz w:val="18"/>
          <w:szCs w:val="18"/>
        </w:rPr>
        <w:t>Sposób konfekcjonowania odczynnika do</w:t>
      </w:r>
      <w:r>
        <w:rPr>
          <w:sz w:val="18"/>
          <w:szCs w:val="18"/>
        </w:rPr>
        <w:t xml:space="preserve"> </w:t>
      </w:r>
      <w:r w:rsidRPr="00E9015C">
        <w:rPr>
          <w:rFonts w:ascii="Verdana" w:hAnsi="Verdana"/>
          <w:sz w:val="18"/>
          <w:szCs w:val="18"/>
        </w:rPr>
        <w:t xml:space="preserve">Beta- HCG i odczynnika do </w:t>
      </w:r>
      <w:proofErr w:type="spellStart"/>
      <w:r w:rsidRPr="00E9015C">
        <w:rPr>
          <w:rFonts w:ascii="Verdana" w:hAnsi="Verdana"/>
          <w:sz w:val="18"/>
          <w:szCs w:val="18"/>
        </w:rPr>
        <w:t>Prokalcytoniny</w:t>
      </w:r>
      <w:proofErr w:type="spellEnd"/>
    </w:p>
    <w:p w:rsidR="00E9015C" w:rsidRPr="00E9015C" w:rsidRDefault="00E9015C" w:rsidP="00E9015C">
      <w:pPr>
        <w:pStyle w:val="Akapitzlist"/>
        <w:tabs>
          <w:tab w:val="left" w:pos="284"/>
        </w:tabs>
        <w:ind w:left="0"/>
        <w:jc w:val="both"/>
        <w:rPr>
          <w:sz w:val="18"/>
          <w:szCs w:val="18"/>
        </w:rPr>
      </w:pPr>
    </w:p>
    <w:p w:rsidR="00E64E93" w:rsidRDefault="00E9015C" w:rsidP="00E9015C">
      <w:pPr>
        <w:pStyle w:val="Akapitzlist"/>
        <w:tabs>
          <w:tab w:val="left" w:pos="284"/>
        </w:tabs>
        <w:spacing w:line="360" w:lineRule="auto"/>
        <w:ind w:left="0"/>
        <w:jc w:val="both"/>
        <w:rPr>
          <w:rFonts w:ascii="Verdana" w:hAnsi="Verdana"/>
          <w:sz w:val="18"/>
          <w:szCs w:val="18"/>
        </w:rPr>
      </w:pPr>
      <w:r>
        <w:rPr>
          <w:rFonts w:ascii="Verdana" w:hAnsi="Verdana"/>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nie większa niż 50</w:t>
      </w:r>
      <w:r w:rsidR="00DE5D5D">
        <w:rPr>
          <w:rFonts w:ascii="Verdana" w:hAnsi="Verdana"/>
          <w:sz w:val="18"/>
          <w:szCs w:val="18"/>
        </w:rPr>
        <w:t xml:space="preserve"> </w:t>
      </w:r>
      <w:r>
        <w:rPr>
          <w:rFonts w:ascii="Verdana" w:hAnsi="Verdana"/>
          <w:sz w:val="18"/>
          <w:szCs w:val="18"/>
        </w:rPr>
        <w:t>testów w jednej kasecie – 10 pkt.</w:t>
      </w:r>
    </w:p>
    <w:p w:rsidR="00E9015C" w:rsidRPr="00E9015C" w:rsidRDefault="00E9015C" w:rsidP="00E9015C">
      <w:pPr>
        <w:pStyle w:val="Akapitzlist"/>
        <w:tabs>
          <w:tab w:val="left" w:pos="284"/>
        </w:tabs>
        <w:spacing w:line="360" w:lineRule="auto"/>
        <w:ind w:left="0"/>
        <w:jc w:val="both"/>
        <w:rPr>
          <w:rFonts w:ascii="Verdana" w:hAnsi="Verdana"/>
          <w:sz w:val="18"/>
          <w:szCs w:val="18"/>
        </w:rPr>
      </w:pPr>
      <w:r>
        <w:rPr>
          <w:rFonts w:ascii="Verdana" w:hAnsi="Verdana"/>
          <w:sz w:val="18"/>
          <w:szCs w:val="18"/>
        </w:rPr>
        <w:t xml:space="preserve">    </w:t>
      </w:r>
      <w:r>
        <w:rPr>
          <w:rFonts w:ascii="Verdana" w:hAnsi="Verdana"/>
          <w:sz w:val="18"/>
          <w:szCs w:val="18"/>
        </w:rPr>
        <w:tab/>
      </w:r>
      <w:r>
        <w:rPr>
          <w:rFonts w:ascii="Verdana" w:hAnsi="Verdana"/>
          <w:sz w:val="18"/>
          <w:szCs w:val="18"/>
        </w:rPr>
        <w:tab/>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Pr="00E9015C">
        <w:rPr>
          <w:rFonts w:ascii="Verdana" w:hAnsi="Verdana"/>
          <w:sz w:val="18"/>
          <w:szCs w:val="18"/>
        </w:rPr>
        <w:t>powyżej 50</w:t>
      </w:r>
      <w:r w:rsidR="00DE5D5D">
        <w:rPr>
          <w:rFonts w:ascii="Verdana" w:hAnsi="Verdana"/>
          <w:sz w:val="18"/>
          <w:szCs w:val="18"/>
        </w:rPr>
        <w:t xml:space="preserve"> </w:t>
      </w:r>
      <w:r w:rsidRPr="00E9015C">
        <w:rPr>
          <w:rFonts w:ascii="Verdana" w:hAnsi="Verdana"/>
          <w:sz w:val="18"/>
          <w:szCs w:val="18"/>
        </w:rPr>
        <w:t>testów w 1 kasecie – 0 pkt.</w:t>
      </w:r>
    </w:p>
    <w:p w:rsidR="00E9015C" w:rsidRDefault="00E9015C" w:rsidP="00E64E93">
      <w:pPr>
        <w:jc w:val="both"/>
        <w:rPr>
          <w:rFonts w:ascii="Verdana" w:hAnsi="Verdana"/>
          <w:sz w:val="18"/>
          <w:szCs w:val="18"/>
        </w:rPr>
      </w:pPr>
    </w:p>
    <w:p w:rsidR="00E64E93" w:rsidRPr="00821678" w:rsidRDefault="00E64E93" w:rsidP="00E64E93">
      <w:pPr>
        <w:jc w:val="both"/>
        <w:rPr>
          <w:rFonts w:ascii="Verdana" w:hAnsi="Verdana"/>
          <w:sz w:val="18"/>
          <w:szCs w:val="18"/>
        </w:rPr>
      </w:pPr>
      <w:r w:rsidRPr="00821678">
        <w:rPr>
          <w:rFonts w:ascii="Verdana" w:hAnsi="Verdana"/>
          <w:sz w:val="18"/>
          <w:szCs w:val="18"/>
        </w:rPr>
        <w:t>Maksymalna liczba punktów jaką można uzyskać w tym kryterium wynosi 40 pkt.</w:t>
      </w:r>
    </w:p>
    <w:p w:rsidR="0035519E" w:rsidRDefault="0035519E" w:rsidP="0035519E">
      <w:pPr>
        <w:spacing w:line="100" w:lineRule="atLeast"/>
        <w:jc w:val="both"/>
        <w:rPr>
          <w:rFonts w:ascii="Verdana" w:hAnsi="Verdana"/>
          <w:b/>
          <w:sz w:val="18"/>
          <w:szCs w:val="18"/>
        </w:rPr>
      </w:pPr>
    </w:p>
    <w:p w:rsidR="001E15D0" w:rsidRPr="001B150F" w:rsidRDefault="001E15D0" w:rsidP="001E15D0">
      <w:pPr>
        <w:spacing w:line="100" w:lineRule="atLeast"/>
        <w:jc w:val="both"/>
        <w:rPr>
          <w:rFonts w:ascii="Verdana" w:hAnsi="Verdana"/>
          <w:sz w:val="18"/>
          <w:szCs w:val="18"/>
        </w:rPr>
      </w:pPr>
      <w:r w:rsidRPr="001B150F">
        <w:rPr>
          <w:rFonts w:ascii="Verdana" w:hAnsi="Verdana"/>
          <w:sz w:val="18"/>
          <w:szCs w:val="18"/>
        </w:rPr>
        <w:lastRenderedPageBreak/>
        <w:t>2. Jako najkorzystniejsza zostanie wybrana oferta, która uzyska największ</w:t>
      </w:r>
      <w:r w:rsidR="00CF24DA">
        <w:rPr>
          <w:rFonts w:ascii="Verdana" w:hAnsi="Verdana"/>
          <w:sz w:val="18"/>
          <w:szCs w:val="18"/>
        </w:rPr>
        <w:t>ą sumę punktów za ww. kryteria.</w:t>
      </w:r>
    </w:p>
    <w:p w:rsidR="001E15D0" w:rsidRPr="001B150F" w:rsidRDefault="001E15D0" w:rsidP="001E15D0">
      <w:pPr>
        <w:spacing w:line="100" w:lineRule="atLeast"/>
        <w:jc w:val="both"/>
        <w:rPr>
          <w:rFonts w:ascii="Verdana" w:hAnsi="Verdana"/>
          <w:sz w:val="18"/>
          <w:szCs w:val="18"/>
        </w:rPr>
      </w:pPr>
      <w:r w:rsidRPr="001B150F">
        <w:rPr>
          <w:rFonts w:ascii="Verdana" w:hAnsi="Verdana"/>
          <w:sz w:val="18"/>
          <w:szCs w:val="18"/>
        </w:rPr>
        <w:t>3. Zamawiający wybierze ofertę najkorzystniejszą, czyli ofertę, która uzyska najwyższą ilość punktów.</w:t>
      </w:r>
    </w:p>
    <w:p w:rsidR="001E15D0" w:rsidRPr="001B150F" w:rsidRDefault="001E15D0" w:rsidP="001E15D0">
      <w:pPr>
        <w:spacing w:line="100" w:lineRule="atLeast"/>
        <w:jc w:val="both"/>
        <w:rPr>
          <w:rFonts w:ascii="Verdana" w:hAnsi="Verdana"/>
          <w:sz w:val="18"/>
          <w:szCs w:val="18"/>
        </w:rPr>
      </w:pPr>
      <w:r w:rsidRPr="001B150F">
        <w:rPr>
          <w:rFonts w:ascii="Verdana" w:hAnsi="Verdana"/>
          <w:sz w:val="18"/>
          <w:szCs w:val="18"/>
        </w:rPr>
        <w:t>4. W toku dokonywania badania i oceny ofert Zamawiający może żądać udzielenia przez Wykonawcę  wyjaśnień treści złożonych przez niego ofert.</w:t>
      </w:r>
    </w:p>
    <w:p w:rsidR="001E15D0" w:rsidRPr="00E91340" w:rsidRDefault="001E15D0" w:rsidP="001E15D0">
      <w:pPr>
        <w:spacing w:line="100" w:lineRule="atLeast"/>
        <w:jc w:val="both"/>
        <w:rPr>
          <w:rFonts w:ascii="Verdana" w:hAnsi="Verdana"/>
          <w:sz w:val="18"/>
          <w:szCs w:val="18"/>
        </w:rPr>
      </w:pPr>
      <w:r w:rsidRPr="001B150F">
        <w:rPr>
          <w:rFonts w:ascii="Verdana" w:hAnsi="Verdana"/>
          <w:sz w:val="18"/>
          <w:szCs w:val="18"/>
        </w:rPr>
        <w:t>5. Zgodnie z przep</w:t>
      </w:r>
      <w:r w:rsidR="00D01A43">
        <w:rPr>
          <w:rFonts w:ascii="Verdana" w:hAnsi="Verdana"/>
          <w:sz w:val="18"/>
          <w:szCs w:val="18"/>
        </w:rPr>
        <w:t xml:space="preserve">isem art. 91 ust. 3a Ustawy </w:t>
      </w:r>
      <w:proofErr w:type="spellStart"/>
      <w:r w:rsidR="00D01A43">
        <w:rPr>
          <w:rFonts w:ascii="Verdana" w:hAnsi="Verdana"/>
          <w:sz w:val="18"/>
          <w:szCs w:val="18"/>
        </w:rPr>
        <w:t>Pzp</w:t>
      </w:r>
      <w:proofErr w:type="spellEnd"/>
      <w:r w:rsidRPr="001B150F">
        <w:rPr>
          <w:rFonts w:ascii="Verdana" w:hAnsi="Verdana"/>
          <w:sz w:val="18"/>
          <w:szCs w:val="18"/>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w:t>
      </w:r>
      <w:r w:rsidR="00232306">
        <w:rPr>
          <w:rFonts w:ascii="Verdana" w:hAnsi="Verdana"/>
          <w:sz w:val="18"/>
          <w:szCs w:val="18"/>
        </w:rPr>
        <w:t xml:space="preserve"> </w:t>
      </w:r>
      <w:r w:rsidRPr="00E91340">
        <w:rPr>
          <w:rFonts w:ascii="Verdana" w:hAnsi="Verdana"/>
          <w:sz w:val="18"/>
          <w:szCs w:val="18"/>
        </w:rPr>
        <w:t>- zał. nr 1 do SIWZ pkt</w:t>
      </w:r>
      <w:r w:rsidR="00D01A43">
        <w:rPr>
          <w:rFonts w:ascii="Verdana" w:hAnsi="Verdana"/>
          <w:sz w:val="18"/>
          <w:szCs w:val="18"/>
        </w:rPr>
        <w:t>.</w:t>
      </w:r>
      <w:r w:rsidRPr="00E91340">
        <w:rPr>
          <w:rFonts w:ascii="Verdana" w:hAnsi="Verdana"/>
          <w:sz w:val="18"/>
          <w:szCs w:val="18"/>
        </w:rPr>
        <w:t xml:space="preserve"> 3.</w:t>
      </w:r>
    </w:p>
    <w:p w:rsidR="001E15D0" w:rsidRDefault="001E15D0" w:rsidP="001E15D0">
      <w:pPr>
        <w:spacing w:line="100" w:lineRule="atLeast"/>
        <w:jc w:val="both"/>
        <w:rPr>
          <w:rFonts w:ascii="Verdana" w:hAnsi="Verdana"/>
          <w:sz w:val="16"/>
          <w:szCs w:val="16"/>
        </w:rPr>
      </w:pPr>
    </w:p>
    <w:p w:rsidR="001E15D0" w:rsidRPr="00232306" w:rsidRDefault="001E15D0" w:rsidP="001E15D0">
      <w:pPr>
        <w:spacing w:line="100" w:lineRule="atLeast"/>
        <w:jc w:val="both"/>
        <w:rPr>
          <w:rFonts w:ascii="Verdana" w:hAnsi="Verdana"/>
          <w:sz w:val="18"/>
          <w:szCs w:val="18"/>
        </w:rPr>
      </w:pPr>
      <w:r w:rsidRPr="00232306">
        <w:rPr>
          <w:rFonts w:ascii="Verdana" w:hAnsi="Verdana"/>
          <w:b/>
          <w:sz w:val="18"/>
          <w:szCs w:val="18"/>
        </w:rPr>
        <w:t>XV. Informacja o formalnościach, jakie powinny zostać dopełnione po wyborze oferty w celu zawarcia umowy w sprawie zamówienia publiczne</w:t>
      </w:r>
      <w:r w:rsidRPr="00232306">
        <w:rPr>
          <w:rFonts w:ascii="Verdana" w:hAnsi="Verdana"/>
          <w:sz w:val="18"/>
          <w:szCs w:val="18"/>
        </w:rPr>
        <w:t>go</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1. Osoby reprezentujące Wykonawcę przy podpisywaniu umowy powinny posiadać ze sobą dokumenty potwierdzające ich umocowanie do podpisania umowy, o ile umocowanie to nie będzie wynikać z dokumentów załączonych do oferty.</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2. Zamawiający udzieli zamówienia Wykonawcy, którego oferta odpowiada wszystkim wymaganiom określonym w niniejszej SIWZ i została oceniona jako najkorzystniejsza w oparciu o podane wyżej kryteria oceny ofert. </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3. Zamawiający unieważni postępowanie w sytuacji, gdy wystąpią przesłanki wskazane w art. 93 ustawy </w:t>
      </w:r>
      <w:proofErr w:type="spellStart"/>
      <w:r w:rsidRPr="00232306">
        <w:rPr>
          <w:rFonts w:ascii="Verdana" w:hAnsi="Verdana"/>
          <w:sz w:val="18"/>
          <w:szCs w:val="18"/>
        </w:rPr>
        <w:t>Pzp</w:t>
      </w:r>
      <w:proofErr w:type="spellEnd"/>
      <w:r w:rsidRPr="00232306">
        <w:rPr>
          <w:rFonts w:ascii="Verdana" w:hAnsi="Verdana"/>
          <w:sz w:val="18"/>
          <w:szCs w:val="18"/>
        </w:rPr>
        <w:t xml:space="preserve">. </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4. Niezwłocznie po wyborze najkorzystniejszej oferty Zamawiający zawiadomi Wykonawców, którzy złożyli oferty, o: </w:t>
      </w:r>
    </w:p>
    <w:p w:rsidR="001E15D0" w:rsidRPr="00232306" w:rsidRDefault="001E15D0" w:rsidP="00232306">
      <w:pPr>
        <w:tabs>
          <w:tab w:val="left" w:pos="284"/>
        </w:tabs>
        <w:spacing w:line="100" w:lineRule="atLeast"/>
        <w:ind w:left="284"/>
        <w:jc w:val="both"/>
        <w:rPr>
          <w:rFonts w:ascii="Verdana" w:hAnsi="Verdana"/>
          <w:sz w:val="18"/>
          <w:szCs w:val="18"/>
        </w:rPr>
      </w:pPr>
      <w:r w:rsidRPr="00232306">
        <w:rPr>
          <w:rFonts w:ascii="Verdana" w:hAnsi="Verdana"/>
          <w:sz w:val="18"/>
          <w:szCs w:val="18"/>
        </w:rPr>
        <w:t xml:space="preserve">a. </w:t>
      </w:r>
      <w:r w:rsidR="00D01A43">
        <w:rPr>
          <w:rFonts w:ascii="Verdana" w:hAnsi="Verdana"/>
          <w:sz w:val="18"/>
          <w:szCs w:val="18"/>
        </w:rPr>
        <w:t>w</w:t>
      </w:r>
      <w:r w:rsidRPr="00232306">
        <w:rPr>
          <w:rFonts w:ascii="Verdana" w:hAnsi="Verdana"/>
          <w:sz w:val="18"/>
          <w:szCs w:val="18"/>
        </w:rPr>
        <w:t>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1E15D0" w:rsidRPr="00232306" w:rsidRDefault="001E15D0" w:rsidP="00232306">
      <w:pPr>
        <w:tabs>
          <w:tab w:val="left" w:pos="284"/>
        </w:tabs>
        <w:spacing w:line="100" w:lineRule="atLeast"/>
        <w:ind w:left="284"/>
        <w:jc w:val="both"/>
        <w:rPr>
          <w:rFonts w:ascii="Verdana" w:hAnsi="Verdana"/>
          <w:sz w:val="18"/>
          <w:szCs w:val="18"/>
        </w:rPr>
      </w:pPr>
      <w:r w:rsidRPr="00232306">
        <w:rPr>
          <w:rFonts w:ascii="Verdana" w:hAnsi="Verdana"/>
          <w:sz w:val="18"/>
          <w:szCs w:val="18"/>
        </w:rPr>
        <w:t xml:space="preserve">b. </w:t>
      </w:r>
      <w:r w:rsidR="00D01A43">
        <w:rPr>
          <w:rFonts w:ascii="Verdana" w:hAnsi="Verdana"/>
          <w:sz w:val="18"/>
          <w:szCs w:val="18"/>
        </w:rPr>
        <w:t>W</w:t>
      </w:r>
      <w:r w:rsidRPr="00232306">
        <w:rPr>
          <w:rFonts w:ascii="Verdana" w:hAnsi="Verdana"/>
          <w:sz w:val="18"/>
          <w:szCs w:val="18"/>
        </w:rPr>
        <w:t>ykonawcach, których oferty zostały odrzucone, podając uzasadnienie faktyczne i prawne,</w:t>
      </w:r>
    </w:p>
    <w:p w:rsidR="001E15D0" w:rsidRPr="00232306" w:rsidRDefault="001E15D0" w:rsidP="00232306">
      <w:pPr>
        <w:tabs>
          <w:tab w:val="left" w:pos="284"/>
        </w:tabs>
        <w:spacing w:line="100" w:lineRule="atLeast"/>
        <w:ind w:left="284"/>
        <w:jc w:val="both"/>
        <w:rPr>
          <w:rFonts w:ascii="Verdana" w:hAnsi="Verdana"/>
          <w:sz w:val="18"/>
          <w:szCs w:val="18"/>
        </w:rPr>
      </w:pPr>
      <w:r w:rsidRPr="00232306">
        <w:rPr>
          <w:rFonts w:ascii="Verdana" w:hAnsi="Verdana"/>
          <w:sz w:val="18"/>
          <w:szCs w:val="18"/>
        </w:rPr>
        <w:t xml:space="preserve">c. Wykonawcach, którzy zostali wykluczeni z postępowania o udzielenie zamówienia, podając uzasadnienie faktyczne i prawne, </w:t>
      </w:r>
    </w:p>
    <w:p w:rsidR="001E15D0" w:rsidRPr="00232306" w:rsidRDefault="001E15D0" w:rsidP="00232306">
      <w:pPr>
        <w:tabs>
          <w:tab w:val="left" w:pos="284"/>
        </w:tabs>
        <w:spacing w:line="100" w:lineRule="atLeast"/>
        <w:ind w:left="284"/>
        <w:jc w:val="both"/>
        <w:rPr>
          <w:rFonts w:ascii="Verdana" w:hAnsi="Verdana"/>
          <w:sz w:val="18"/>
          <w:szCs w:val="18"/>
        </w:rPr>
      </w:pPr>
      <w:r w:rsidRPr="00232306">
        <w:rPr>
          <w:rFonts w:ascii="Verdana" w:hAnsi="Verdana"/>
          <w:sz w:val="18"/>
          <w:szCs w:val="18"/>
        </w:rPr>
        <w:t xml:space="preserve">d. </w:t>
      </w:r>
      <w:r w:rsidR="00D01A43">
        <w:rPr>
          <w:rFonts w:ascii="Verdana" w:hAnsi="Verdana"/>
          <w:sz w:val="18"/>
          <w:szCs w:val="18"/>
        </w:rPr>
        <w:t>t</w:t>
      </w:r>
      <w:r w:rsidRPr="00232306">
        <w:rPr>
          <w:rFonts w:ascii="Verdana" w:hAnsi="Verdana"/>
          <w:sz w:val="18"/>
          <w:szCs w:val="18"/>
        </w:rPr>
        <w:t xml:space="preserve">erminie, określonym zgodnie z </w:t>
      </w:r>
      <w:r w:rsidR="00D01A43">
        <w:rPr>
          <w:rFonts w:ascii="Verdana" w:hAnsi="Verdana"/>
          <w:sz w:val="18"/>
          <w:szCs w:val="18"/>
        </w:rPr>
        <w:t xml:space="preserve">art. 94 ust. 1 lub 2 ustawy </w:t>
      </w:r>
      <w:proofErr w:type="spellStart"/>
      <w:r w:rsidR="00D01A43">
        <w:rPr>
          <w:rFonts w:ascii="Verdana" w:hAnsi="Verdana"/>
          <w:sz w:val="18"/>
          <w:szCs w:val="18"/>
        </w:rPr>
        <w:t>Pzp</w:t>
      </w:r>
      <w:proofErr w:type="spellEnd"/>
      <w:r w:rsidRPr="00232306">
        <w:rPr>
          <w:rFonts w:ascii="Verdana" w:hAnsi="Verdana"/>
          <w:sz w:val="18"/>
          <w:szCs w:val="18"/>
        </w:rPr>
        <w:t>, po którego upływie umowa w sprawie zamówienia publicznego może być zawarta.</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5. Ogłoszenie zawierające informacje wskazane w pkt. 4 Zamawiający umieści na stronie internetowej www.szpitalzawiercie.pl oraz w miejscu publicznie dostępnym w swojej siedzibie.</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232306" w:rsidRDefault="001E15D0" w:rsidP="001E15D0">
      <w:pPr>
        <w:spacing w:line="100" w:lineRule="atLeast"/>
        <w:jc w:val="both"/>
        <w:rPr>
          <w:rFonts w:ascii="Verdana" w:hAnsi="Verdana"/>
          <w:sz w:val="18"/>
          <w:szCs w:val="18"/>
        </w:rPr>
      </w:pPr>
      <w:r w:rsidRPr="00232306">
        <w:rPr>
          <w:rFonts w:ascii="Verdana" w:hAnsi="Verdana"/>
          <w:sz w:val="18"/>
          <w:szCs w:val="18"/>
        </w:rPr>
        <w:t>7. Po ogłoszeniu wyniku, przed zawarciem umowy, Wykonawca dostarczy dokument wskazujący osoby uprawnione do zawarcia umowy</w:t>
      </w:r>
      <w:r w:rsidR="00232306">
        <w:rPr>
          <w:rFonts w:ascii="Verdana" w:hAnsi="Verdana"/>
          <w:sz w:val="18"/>
          <w:szCs w:val="18"/>
        </w:rPr>
        <w:t>.</w:t>
      </w:r>
      <w:r w:rsidRPr="00232306">
        <w:rPr>
          <w:rFonts w:ascii="Verdana" w:hAnsi="Verdana"/>
          <w:sz w:val="18"/>
          <w:szCs w:val="18"/>
        </w:rPr>
        <w:t xml:space="preserve"> </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1E15D0" w:rsidRDefault="001E15D0" w:rsidP="001E15D0">
      <w:pPr>
        <w:spacing w:line="100" w:lineRule="atLeast"/>
        <w:jc w:val="both"/>
        <w:rPr>
          <w:rFonts w:ascii="Verdana" w:hAnsi="Verdana"/>
          <w:sz w:val="16"/>
          <w:szCs w:val="16"/>
        </w:rPr>
      </w:pPr>
    </w:p>
    <w:p w:rsidR="001E15D0" w:rsidRPr="00232306" w:rsidRDefault="001E15D0" w:rsidP="001E15D0">
      <w:pPr>
        <w:spacing w:line="100" w:lineRule="atLeast"/>
        <w:jc w:val="both"/>
        <w:rPr>
          <w:rFonts w:ascii="Verdana" w:hAnsi="Verdana"/>
          <w:sz w:val="18"/>
          <w:szCs w:val="18"/>
        </w:rPr>
      </w:pPr>
      <w:r w:rsidRPr="00232306">
        <w:rPr>
          <w:rFonts w:ascii="Verdana" w:hAnsi="Verdana"/>
          <w:b/>
          <w:sz w:val="18"/>
          <w:szCs w:val="18"/>
        </w:rPr>
        <w:t>XVI. Zabezpieczenie należytego wykonania umowy</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W niniejszym postępowaniu wniesienie zabezpieczenia należytego wykonania umowy nie jest wymagane.</w:t>
      </w:r>
    </w:p>
    <w:p w:rsidR="004F602F" w:rsidRDefault="004F602F" w:rsidP="001E15D0">
      <w:pPr>
        <w:spacing w:line="100" w:lineRule="atLeast"/>
        <w:jc w:val="both"/>
        <w:rPr>
          <w:rFonts w:ascii="Verdana" w:hAnsi="Verdana"/>
          <w:b/>
          <w:sz w:val="18"/>
          <w:szCs w:val="18"/>
        </w:rPr>
      </w:pPr>
    </w:p>
    <w:p w:rsidR="001E15D0" w:rsidRPr="00232306" w:rsidRDefault="001E15D0" w:rsidP="001E15D0">
      <w:pPr>
        <w:spacing w:line="100" w:lineRule="atLeast"/>
        <w:jc w:val="both"/>
        <w:rPr>
          <w:rFonts w:ascii="Verdana" w:hAnsi="Verdana"/>
          <w:sz w:val="18"/>
          <w:szCs w:val="18"/>
        </w:rPr>
      </w:pPr>
      <w:r w:rsidRPr="00232306">
        <w:rPr>
          <w:rFonts w:ascii="Verdana" w:hAnsi="Verdana"/>
          <w:b/>
          <w:sz w:val="18"/>
          <w:szCs w:val="18"/>
        </w:rPr>
        <w:t>XVII. Istotne postanowienia umowy</w:t>
      </w:r>
    </w:p>
    <w:p w:rsidR="001E15D0" w:rsidRPr="004661FB" w:rsidRDefault="001E15D0" w:rsidP="001E15D0">
      <w:pPr>
        <w:spacing w:line="100" w:lineRule="atLeast"/>
        <w:jc w:val="both"/>
        <w:rPr>
          <w:rFonts w:ascii="Verdana" w:hAnsi="Verdana"/>
          <w:sz w:val="18"/>
          <w:szCs w:val="18"/>
        </w:rPr>
      </w:pPr>
      <w:r w:rsidRPr="004661FB">
        <w:rPr>
          <w:rFonts w:ascii="Verdana" w:hAnsi="Verdana"/>
          <w:sz w:val="18"/>
          <w:szCs w:val="18"/>
        </w:rPr>
        <w:t xml:space="preserve">Istotne postanowienia umowy zostały zawarte w </w:t>
      </w:r>
      <w:r w:rsidRPr="004661FB">
        <w:rPr>
          <w:rFonts w:ascii="Verdana" w:hAnsi="Verdana"/>
          <w:b/>
          <w:sz w:val="18"/>
          <w:szCs w:val="18"/>
        </w:rPr>
        <w:t xml:space="preserve">załączniku nr </w:t>
      </w:r>
      <w:r w:rsidR="004661FB" w:rsidRPr="004661FB">
        <w:rPr>
          <w:rFonts w:ascii="Verdana" w:hAnsi="Verdana"/>
          <w:b/>
          <w:sz w:val="18"/>
          <w:szCs w:val="18"/>
        </w:rPr>
        <w:t>6</w:t>
      </w:r>
      <w:r w:rsidRPr="004661FB">
        <w:rPr>
          <w:rFonts w:ascii="Verdana" w:hAnsi="Verdana"/>
          <w:sz w:val="18"/>
          <w:szCs w:val="18"/>
        </w:rPr>
        <w:t xml:space="preserve"> do SIWZ.</w:t>
      </w:r>
    </w:p>
    <w:p w:rsidR="001E15D0" w:rsidRDefault="001E15D0" w:rsidP="001E15D0">
      <w:pPr>
        <w:spacing w:line="100" w:lineRule="atLeast"/>
        <w:jc w:val="both"/>
        <w:rPr>
          <w:rFonts w:ascii="Verdana" w:hAnsi="Verdana"/>
          <w:sz w:val="16"/>
          <w:szCs w:val="16"/>
        </w:rPr>
      </w:pPr>
    </w:p>
    <w:p w:rsidR="001E15D0" w:rsidRPr="00232306" w:rsidRDefault="001E15D0" w:rsidP="001E15D0">
      <w:pPr>
        <w:spacing w:line="100" w:lineRule="atLeast"/>
        <w:jc w:val="both"/>
        <w:rPr>
          <w:rFonts w:ascii="Verdana" w:hAnsi="Verdana"/>
          <w:sz w:val="18"/>
          <w:szCs w:val="18"/>
        </w:rPr>
      </w:pPr>
      <w:r w:rsidRPr="00232306">
        <w:rPr>
          <w:rFonts w:ascii="Verdana" w:hAnsi="Verdana"/>
          <w:b/>
          <w:sz w:val="18"/>
          <w:szCs w:val="18"/>
        </w:rPr>
        <w:t>XVIII. Pouczenie o środkach ochrony prawnej</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Środki ochrony prawnej przysługują Wykonawcy zgodnie z art. 180 </w:t>
      </w:r>
      <w:proofErr w:type="spellStart"/>
      <w:r w:rsidRPr="00232306">
        <w:rPr>
          <w:rFonts w:ascii="Verdana" w:hAnsi="Verdana"/>
          <w:sz w:val="18"/>
          <w:szCs w:val="18"/>
        </w:rPr>
        <w:t>Pzp</w:t>
      </w:r>
      <w:proofErr w:type="spellEnd"/>
      <w:r w:rsidRPr="00232306">
        <w:rPr>
          <w:rFonts w:ascii="Verdana" w:hAnsi="Verdana"/>
          <w:sz w:val="18"/>
          <w:szCs w:val="18"/>
        </w:rPr>
        <w:t>. i nast., jeżeli ma lub miał interes w uzyskaniu zamówienia oraz poniósł lub może ponieść szkodę w wyniku naruszenia przez Zam</w:t>
      </w:r>
      <w:r w:rsidR="00D01A43">
        <w:rPr>
          <w:rFonts w:ascii="Verdana" w:hAnsi="Verdana"/>
          <w:sz w:val="18"/>
          <w:szCs w:val="18"/>
        </w:rPr>
        <w:t xml:space="preserve">awiającego przepisów ustawy </w:t>
      </w:r>
      <w:proofErr w:type="spellStart"/>
      <w:r w:rsidR="00D01A43">
        <w:rPr>
          <w:rFonts w:ascii="Verdana" w:hAnsi="Verdana"/>
          <w:sz w:val="18"/>
          <w:szCs w:val="18"/>
        </w:rPr>
        <w:t>Pzp</w:t>
      </w:r>
      <w:proofErr w:type="spellEnd"/>
      <w:r w:rsidRPr="00232306">
        <w:rPr>
          <w:rFonts w:ascii="Verdana" w:hAnsi="Verdana"/>
          <w:sz w:val="18"/>
          <w:szCs w:val="18"/>
        </w:rPr>
        <w:t>;</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1. Informacja o nie</w:t>
      </w:r>
      <w:r w:rsidR="00D01A43">
        <w:rPr>
          <w:rFonts w:ascii="Verdana" w:hAnsi="Verdana"/>
          <w:sz w:val="18"/>
          <w:szCs w:val="18"/>
        </w:rPr>
        <w:t xml:space="preserve">zgodnej z przepisami ustawy </w:t>
      </w:r>
      <w:proofErr w:type="spellStart"/>
      <w:r w:rsidR="00D01A43">
        <w:rPr>
          <w:rFonts w:ascii="Verdana" w:hAnsi="Verdana"/>
          <w:sz w:val="18"/>
          <w:szCs w:val="18"/>
        </w:rPr>
        <w:t>Pzp</w:t>
      </w:r>
      <w:proofErr w:type="spellEnd"/>
      <w:r w:rsidRPr="00232306">
        <w:rPr>
          <w:rFonts w:ascii="Verdana" w:hAnsi="Verdana"/>
          <w:sz w:val="18"/>
          <w:szCs w:val="18"/>
        </w:rPr>
        <w:t xml:space="preserve"> czynności:</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lastRenderedPageBreak/>
        <w:t>1.1 Wykonawca może w terminie przewidzianym do wniesienia odwołania poinformować Zamawiającego o nie</w:t>
      </w:r>
      <w:r w:rsidR="00D01A43">
        <w:rPr>
          <w:rFonts w:ascii="Verdana" w:hAnsi="Verdana"/>
          <w:sz w:val="18"/>
          <w:szCs w:val="18"/>
        </w:rPr>
        <w:t xml:space="preserve">zgodnej z przepisami ustawy </w:t>
      </w:r>
      <w:proofErr w:type="spellStart"/>
      <w:r w:rsidR="00D01A43">
        <w:rPr>
          <w:rFonts w:ascii="Verdana" w:hAnsi="Verdana"/>
          <w:sz w:val="18"/>
          <w:szCs w:val="18"/>
        </w:rPr>
        <w:t>Pzp</w:t>
      </w:r>
      <w:proofErr w:type="spellEnd"/>
      <w:r w:rsidRPr="00232306">
        <w:rPr>
          <w:rFonts w:ascii="Verdana" w:hAnsi="Verdana"/>
          <w:sz w:val="18"/>
          <w:szCs w:val="18"/>
        </w:rPr>
        <w:t xml:space="preserve"> czynności podjętej przez niego lub zaniechaniu czynności, do której jest on zobo</w:t>
      </w:r>
      <w:r w:rsidR="00D01A43">
        <w:rPr>
          <w:rFonts w:ascii="Verdana" w:hAnsi="Verdana"/>
          <w:sz w:val="18"/>
          <w:szCs w:val="18"/>
        </w:rPr>
        <w:t xml:space="preserve">wiązany na podstawie ustawy </w:t>
      </w:r>
      <w:proofErr w:type="spellStart"/>
      <w:r w:rsidR="00D01A43">
        <w:rPr>
          <w:rFonts w:ascii="Verdana" w:hAnsi="Verdana"/>
          <w:sz w:val="18"/>
          <w:szCs w:val="18"/>
        </w:rPr>
        <w:t>Pzp</w:t>
      </w:r>
      <w:proofErr w:type="spellEnd"/>
      <w:r w:rsidRPr="00232306">
        <w:rPr>
          <w:rFonts w:ascii="Verdana" w:hAnsi="Verdana"/>
          <w:sz w:val="18"/>
          <w:szCs w:val="18"/>
        </w:rPr>
        <w:t>, na które nie przysługuje odwołanie.</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1.2 W przypadku uznania zasadności przekazanej informacji Zamawiający powtarza czynność albo dokona czynności zaniechanej, informując o tym Wykonawców w sposób przewidziany w ustawie </w:t>
      </w:r>
      <w:proofErr w:type="spellStart"/>
      <w:r w:rsidRPr="00232306">
        <w:rPr>
          <w:rFonts w:ascii="Verdana" w:hAnsi="Verdana"/>
          <w:sz w:val="18"/>
          <w:szCs w:val="18"/>
        </w:rPr>
        <w:t>Pzp</w:t>
      </w:r>
      <w:proofErr w:type="spellEnd"/>
      <w:r w:rsidRPr="00232306">
        <w:rPr>
          <w:rFonts w:ascii="Verdana" w:hAnsi="Verdana"/>
          <w:sz w:val="18"/>
          <w:szCs w:val="18"/>
        </w:rPr>
        <w:t xml:space="preserve"> dla tej czynności; na powyższe nie przysługuje odwołanie.</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2. Odwołanie przysługuje wyłącznie od niezgodnej z przepisami ustawy czynności Zamawiającego podjętej w postępowaniu o udzielenie zamówienia lub zaniechania czynności, do której Zamawiający jest zobowiązany na podstawie ustawy:</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2.1 Jeżeli wartość zamówienia jest mniejsza niż kwoty określone w przepisach wydanych na podstawie ar</w:t>
      </w:r>
      <w:r w:rsidR="00D01A43">
        <w:rPr>
          <w:rFonts w:ascii="Verdana" w:hAnsi="Verdana"/>
          <w:sz w:val="18"/>
          <w:szCs w:val="18"/>
        </w:rPr>
        <w:t xml:space="preserve">t. 11 ust. 8 ustawy </w:t>
      </w:r>
      <w:proofErr w:type="spellStart"/>
      <w:r w:rsidR="00D01A43">
        <w:rPr>
          <w:rFonts w:ascii="Verdana" w:hAnsi="Verdana"/>
          <w:sz w:val="18"/>
          <w:szCs w:val="18"/>
        </w:rPr>
        <w:t>Pzp</w:t>
      </w:r>
      <w:proofErr w:type="spellEnd"/>
      <w:r w:rsidRPr="00232306">
        <w:rPr>
          <w:rFonts w:ascii="Verdana" w:hAnsi="Verdana"/>
          <w:sz w:val="18"/>
          <w:szCs w:val="18"/>
        </w:rPr>
        <w:t>, odwołanie przysługuje wyłącznie wobec czynności:</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1) wyboru trybu negocjacji bez ogłoszenia, zamówienia z wolnej ręki lub zapytania o cenę;</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2) określenia warunków udziału w postępowaniu;</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3) wykluczenia odwołującego z postępowania o udzielenie zamówienia;</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4) odrzucenia oferty odwołującego;</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5) opisu przedmiotu zamówienia;</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6) wyboru najkorzystniejszej oferty.</w:t>
      </w:r>
    </w:p>
    <w:p w:rsidR="001E15D0" w:rsidRPr="00232306" w:rsidRDefault="001E15D0" w:rsidP="001E15D0">
      <w:pPr>
        <w:spacing w:line="100" w:lineRule="atLeast"/>
        <w:jc w:val="both"/>
        <w:rPr>
          <w:b/>
          <w:bCs/>
          <w:sz w:val="18"/>
          <w:szCs w:val="18"/>
        </w:rPr>
      </w:pPr>
      <w:r w:rsidRPr="00232306">
        <w:rPr>
          <w:rFonts w:ascii="Verdana" w:hAnsi="Verdana"/>
          <w:sz w:val="18"/>
          <w:szCs w:val="18"/>
        </w:rPr>
        <w:t xml:space="preserve">3. Przepisy dotyczące środków ochrony prawnej znajdują się w art. 179 – 198 ustawy </w:t>
      </w:r>
      <w:proofErr w:type="spellStart"/>
      <w:r w:rsidRPr="00232306">
        <w:rPr>
          <w:rFonts w:ascii="Verdana" w:hAnsi="Verdana"/>
          <w:sz w:val="18"/>
          <w:szCs w:val="18"/>
        </w:rPr>
        <w:t>Pzp</w:t>
      </w:r>
      <w:proofErr w:type="spellEnd"/>
      <w:r w:rsidRPr="00232306">
        <w:rPr>
          <w:rFonts w:ascii="Verdana" w:hAnsi="Verdana"/>
          <w:sz w:val="18"/>
          <w:szCs w:val="18"/>
        </w:rPr>
        <w:t>.</w:t>
      </w:r>
    </w:p>
    <w:p w:rsidR="001E15D0" w:rsidRDefault="001E15D0" w:rsidP="001E15D0">
      <w:pPr>
        <w:spacing w:line="100" w:lineRule="atLeast"/>
        <w:jc w:val="both"/>
        <w:rPr>
          <w:b/>
          <w:bCs/>
        </w:rPr>
      </w:pPr>
    </w:p>
    <w:p w:rsidR="001E15D0" w:rsidRPr="00232306" w:rsidRDefault="001E15D0" w:rsidP="001E15D0">
      <w:pPr>
        <w:spacing w:line="100" w:lineRule="atLeast"/>
        <w:jc w:val="both"/>
        <w:rPr>
          <w:rFonts w:ascii="Verdana" w:hAnsi="Verdana"/>
          <w:sz w:val="18"/>
          <w:szCs w:val="18"/>
        </w:rPr>
      </w:pPr>
      <w:r w:rsidRPr="00232306">
        <w:rPr>
          <w:rFonts w:ascii="Verdana" w:hAnsi="Verdana"/>
          <w:b/>
          <w:bCs/>
          <w:sz w:val="18"/>
          <w:szCs w:val="18"/>
        </w:rPr>
        <w:t>XIX. Aukcja elektroniczna</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W postępowaniu nie jest przewidziany wybór najkorzystniejszej oferty z zastosowaniem aukcji elektronicznej.</w:t>
      </w:r>
    </w:p>
    <w:p w:rsidR="001E15D0" w:rsidRPr="00232306" w:rsidRDefault="001E15D0" w:rsidP="001E15D0">
      <w:pPr>
        <w:spacing w:line="100" w:lineRule="atLeast"/>
        <w:jc w:val="both"/>
        <w:rPr>
          <w:rFonts w:ascii="Verdana" w:hAnsi="Verdana"/>
          <w:sz w:val="18"/>
          <w:szCs w:val="18"/>
        </w:rPr>
      </w:pPr>
    </w:p>
    <w:p w:rsidR="00A37B55" w:rsidRDefault="00EB2765" w:rsidP="00B657C1">
      <w:pPr>
        <w:suppressAutoHyphens w:val="0"/>
        <w:autoSpaceDE w:val="0"/>
        <w:autoSpaceDN w:val="0"/>
        <w:adjustRightInd w:val="0"/>
        <w:jc w:val="both"/>
        <w:rPr>
          <w:rFonts w:ascii="Verdana" w:hAnsi="Verdana"/>
          <w:b/>
          <w:sz w:val="18"/>
          <w:szCs w:val="18"/>
        </w:rPr>
      </w:pPr>
      <w:r w:rsidRPr="00B657C1">
        <w:rPr>
          <w:rFonts w:ascii="Verdana" w:hAnsi="Verdana"/>
          <w:b/>
          <w:sz w:val="18"/>
          <w:szCs w:val="18"/>
        </w:rPr>
        <w:t xml:space="preserve">XX. </w:t>
      </w:r>
      <w:r w:rsidR="00A37B55">
        <w:rPr>
          <w:rFonts w:ascii="Verdana" w:hAnsi="Verdana"/>
          <w:b/>
          <w:sz w:val="18"/>
          <w:szCs w:val="18"/>
        </w:rPr>
        <w:t>Klauzula RODO.</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olor w:val="000000"/>
          <w:kern w:val="0"/>
          <w:sz w:val="18"/>
          <w:szCs w:val="18"/>
          <w:lang w:eastAsia="pl-PL" w:bidi="ar-SA"/>
        </w:rPr>
        <w:t>Zgodnie z art. 13 ust. 1 i 2 rozporządzenia Parlamentu Europejskiego i Rady (UE) 2016/679</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z dnia 27 kwietnia 2016 r. w sprawie ochrony osób fizycznych w związku z przetwarzaniem</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danych osobowych i w sprawie swobodnego przepływu takich danych oraz uchylenia dyrektywy</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95/46/WE (ogólne rozporządzenie o ochronie danych) (Dz. Urz. UE L 119 z 04.05.2016, str. 1),</w:t>
      </w:r>
      <w:r>
        <w:rPr>
          <w:rFonts w:ascii="Verdana" w:eastAsia="Times New Roman" w:hAnsi="Verdana"/>
          <w:color w:val="000000"/>
          <w:kern w:val="0"/>
          <w:sz w:val="18"/>
          <w:szCs w:val="18"/>
          <w:lang w:eastAsia="pl-PL" w:bidi="ar-SA"/>
        </w:rPr>
        <w:t xml:space="preserve"> </w:t>
      </w:r>
      <w:r w:rsidR="00A37B55">
        <w:rPr>
          <w:rFonts w:ascii="Verdana" w:eastAsia="Times New Roman" w:hAnsi="Verdana"/>
          <w:color w:val="000000"/>
          <w:kern w:val="0"/>
          <w:sz w:val="18"/>
          <w:szCs w:val="18"/>
          <w:lang w:eastAsia="pl-PL" w:bidi="ar-SA"/>
        </w:rPr>
        <w:t>dalej „RODO”</w:t>
      </w:r>
      <w:r w:rsidRPr="00B657C1">
        <w:rPr>
          <w:rFonts w:ascii="Verdana" w:eastAsia="Times New Roman" w:hAnsi="Verdana"/>
          <w:color w:val="000000"/>
          <w:kern w:val="0"/>
          <w:sz w:val="18"/>
          <w:szCs w:val="18"/>
          <w:lang w:eastAsia="pl-PL" w:bidi="ar-SA"/>
        </w:rPr>
        <w:t>)</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Zamawiający informuje, że:</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administratorem danych osobowych jest SP</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 xml:space="preserve">ZOZ w </w:t>
      </w:r>
      <w:r w:rsidR="00A37B55">
        <w:rPr>
          <w:rFonts w:ascii="Verdana" w:eastAsia="Times New Roman" w:hAnsi="Verdana"/>
          <w:color w:val="000000"/>
          <w:kern w:val="0"/>
          <w:sz w:val="18"/>
          <w:szCs w:val="18"/>
          <w:lang w:eastAsia="pl-PL" w:bidi="ar-SA"/>
        </w:rPr>
        <w:t>Myszkowie</w:t>
      </w:r>
      <w:r w:rsidRPr="00B657C1">
        <w:rPr>
          <w:rFonts w:ascii="Verdana" w:eastAsia="Times New Roman" w:hAnsi="Verdana"/>
          <w:color w:val="000000"/>
          <w:kern w:val="0"/>
          <w:sz w:val="18"/>
          <w:szCs w:val="18"/>
          <w:lang w:eastAsia="pl-PL" w:bidi="ar-SA"/>
        </w:rPr>
        <w:t xml:space="preserve">, ul. </w:t>
      </w:r>
      <w:r w:rsidR="00A37B55">
        <w:rPr>
          <w:rFonts w:ascii="Verdana" w:eastAsia="Times New Roman" w:hAnsi="Verdana"/>
          <w:color w:val="000000"/>
          <w:kern w:val="0"/>
          <w:sz w:val="18"/>
          <w:szCs w:val="18"/>
          <w:lang w:eastAsia="pl-PL" w:bidi="ar-SA"/>
        </w:rPr>
        <w:t>Aleja Wolności 29</w:t>
      </w:r>
      <w:r w:rsidRPr="00B657C1">
        <w:rPr>
          <w:rFonts w:ascii="Verdana" w:eastAsia="Times New Roman" w:hAnsi="Verdana"/>
          <w:color w:val="000000"/>
          <w:kern w:val="0"/>
          <w:sz w:val="18"/>
          <w:szCs w:val="18"/>
          <w:lang w:eastAsia="pl-PL" w:bidi="ar-SA"/>
        </w:rPr>
        <w:t>,</w:t>
      </w:r>
      <w:r>
        <w:rPr>
          <w:rFonts w:ascii="Verdana" w:eastAsia="Times New Roman" w:hAnsi="Verdana"/>
          <w:color w:val="000000"/>
          <w:kern w:val="0"/>
          <w:sz w:val="18"/>
          <w:szCs w:val="18"/>
          <w:lang w:eastAsia="pl-PL" w:bidi="ar-SA"/>
        </w:rPr>
        <w:t xml:space="preserve"> </w:t>
      </w:r>
      <w:r w:rsidR="00A37B55">
        <w:rPr>
          <w:rFonts w:ascii="Verdana" w:eastAsia="Times New Roman" w:hAnsi="Verdana"/>
          <w:color w:val="000000"/>
          <w:kern w:val="0"/>
          <w:sz w:val="18"/>
          <w:szCs w:val="18"/>
          <w:lang w:eastAsia="pl-PL" w:bidi="ar-SA"/>
        </w:rPr>
        <w:t>42-300</w:t>
      </w:r>
      <w:r w:rsidRPr="00B657C1">
        <w:rPr>
          <w:rFonts w:ascii="Verdana" w:eastAsia="Times New Roman" w:hAnsi="Verdana"/>
          <w:color w:val="000000"/>
          <w:kern w:val="0"/>
          <w:sz w:val="18"/>
          <w:szCs w:val="18"/>
          <w:lang w:eastAsia="pl-PL" w:bidi="ar-SA"/>
        </w:rPr>
        <w:t xml:space="preserve"> </w:t>
      </w:r>
      <w:r w:rsidR="00A37B55">
        <w:rPr>
          <w:rFonts w:ascii="Verdana" w:eastAsia="Times New Roman" w:hAnsi="Verdana"/>
          <w:color w:val="000000"/>
          <w:kern w:val="0"/>
          <w:sz w:val="18"/>
          <w:szCs w:val="18"/>
          <w:lang w:eastAsia="pl-PL" w:bidi="ar-SA"/>
        </w:rPr>
        <w:t>Myszków</w:t>
      </w:r>
      <w:r w:rsidRPr="00B657C1">
        <w:rPr>
          <w:rFonts w:ascii="Verdana" w:eastAsia="Times New Roman" w:hAnsi="Verdana"/>
          <w:color w:val="000000"/>
          <w:kern w:val="0"/>
          <w:sz w:val="18"/>
          <w:szCs w:val="18"/>
          <w:lang w:eastAsia="pl-PL" w:bidi="ar-SA"/>
        </w:rPr>
        <w:t>;</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inspektorem ochrony danych osobowych w SP</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 xml:space="preserve">ZOZ </w:t>
      </w:r>
      <w:r w:rsidR="00A37B55">
        <w:rPr>
          <w:rFonts w:ascii="Verdana" w:eastAsia="Times New Roman" w:hAnsi="Verdana"/>
          <w:color w:val="000000"/>
          <w:kern w:val="0"/>
          <w:sz w:val="18"/>
          <w:szCs w:val="18"/>
          <w:lang w:eastAsia="pl-PL" w:bidi="ar-SA"/>
        </w:rPr>
        <w:t>w Myszkowie</w:t>
      </w:r>
      <w:r w:rsidRPr="00B657C1">
        <w:rPr>
          <w:rFonts w:ascii="Verdana" w:eastAsia="Times New Roman" w:hAnsi="Verdana"/>
          <w:color w:val="000000"/>
          <w:kern w:val="0"/>
          <w:sz w:val="18"/>
          <w:szCs w:val="18"/>
          <w:lang w:eastAsia="pl-PL" w:bidi="ar-SA"/>
        </w:rPr>
        <w:t xml:space="preserve"> jest Inspektor</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Ochrony Danych Osobowych</w:t>
      </w:r>
      <w:r w:rsidRPr="00B657C1">
        <w:rPr>
          <w:rFonts w:ascii="Verdana" w:eastAsia="Times New Roman" w:hAnsi="Verdana"/>
          <w:i/>
          <w:iCs/>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kontakt: iodo@</w:t>
      </w:r>
      <w:r w:rsidR="00A37B55">
        <w:rPr>
          <w:rFonts w:ascii="Verdana" w:eastAsia="Times New Roman" w:hAnsi="Verdana"/>
          <w:color w:val="000000"/>
          <w:kern w:val="0"/>
          <w:sz w:val="18"/>
          <w:szCs w:val="18"/>
          <w:lang w:eastAsia="pl-PL" w:bidi="ar-SA"/>
        </w:rPr>
        <w:t>zozmyszkow.</w:t>
      </w:r>
      <w:r w:rsidRPr="00B657C1">
        <w:rPr>
          <w:rFonts w:ascii="Verdana" w:eastAsia="Times New Roman" w:hAnsi="Verdana"/>
          <w:color w:val="000000"/>
          <w:kern w:val="0"/>
          <w:sz w:val="18"/>
          <w:szCs w:val="18"/>
          <w:lang w:eastAsia="pl-PL" w:bidi="ar-SA"/>
        </w:rPr>
        <w:t>pl;</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dane osobowe osoby, której dane dotyczą, przetwarzane będą na podstawie art. 6 ust. 1 lit.</w:t>
      </w:r>
      <w:r>
        <w:rPr>
          <w:rFonts w:ascii="Verdana" w:eastAsia="Times New Roman" w:hAnsi="Verdana"/>
          <w:color w:val="000000"/>
          <w:kern w:val="0"/>
          <w:sz w:val="18"/>
          <w:szCs w:val="18"/>
          <w:lang w:eastAsia="pl-PL" w:bidi="ar-SA"/>
        </w:rPr>
        <w:t xml:space="preserve"> c </w:t>
      </w:r>
      <w:r w:rsidRPr="00B657C1">
        <w:rPr>
          <w:rFonts w:ascii="Verdana" w:eastAsia="Times New Roman" w:hAnsi="Verdana"/>
          <w:color w:val="000000"/>
          <w:kern w:val="0"/>
          <w:sz w:val="18"/>
          <w:szCs w:val="18"/>
          <w:lang w:eastAsia="pl-PL" w:bidi="ar-SA"/>
        </w:rPr>
        <w:t>RODO w celu wypełnienia obowiązków związanych z prowadzeniem niniejszego</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postę</w:t>
      </w:r>
      <w:r>
        <w:rPr>
          <w:rFonts w:ascii="Verdana" w:eastAsia="Times New Roman" w:hAnsi="Verdana"/>
          <w:color w:val="000000"/>
          <w:kern w:val="0"/>
          <w:sz w:val="18"/>
          <w:szCs w:val="18"/>
          <w:lang w:eastAsia="pl-PL" w:bidi="ar-SA"/>
        </w:rPr>
        <w:t xml:space="preserve">powania o </w:t>
      </w:r>
      <w:r w:rsidRPr="00B657C1">
        <w:rPr>
          <w:rFonts w:ascii="Verdana" w:eastAsia="Times New Roman" w:hAnsi="Verdana"/>
          <w:color w:val="000000"/>
          <w:kern w:val="0"/>
          <w:sz w:val="18"/>
          <w:szCs w:val="18"/>
          <w:lang w:eastAsia="pl-PL" w:bidi="ar-SA"/>
        </w:rPr>
        <w:t>udzielenie zamówienia publicznego prowadzonego w trybie przetargu</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nieograniczonego;</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odbiorcami danych osobowych osoby, której dane dotyczą, będą osoby lub podmioty,</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którym udostępniona zostanie dokumentacja postępowania w oparciu o art. 8 oraz art. 96</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ust. 3 Ustawy;</w:t>
      </w:r>
    </w:p>
    <w:p w:rsidR="00B657C1" w:rsidRPr="00A37B55" w:rsidRDefault="00B657C1" w:rsidP="00B657C1">
      <w:pPr>
        <w:suppressAutoHyphens w:val="0"/>
        <w:autoSpaceDE w:val="0"/>
        <w:autoSpaceDN w:val="0"/>
        <w:adjustRightInd w:val="0"/>
        <w:jc w:val="both"/>
        <w:rPr>
          <w:rFonts w:ascii="Verdana" w:eastAsia="Times New Roman" w:hAnsi="Verdana" w:cs="ArialNarrow"/>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dane osobowe osoby, której dane dotyczą, będą przechowywane, zgodnie z art. 97 ust. 1</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Ustawy, przez okres 4 lat od dnia zakończenia postępowania o udzielenie zamówienia, a</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jeżeli czas trwania umowy przekracza 4 lata, okres przechowywania obejmuje cały czas</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trwania umowy; a w przypadku zamówień współfinansowanych ze środków UE przez okres</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o którym mowa w art. 125 ust. 4 lit. d) w zw. z art. 140 Rozporządzenia Parlamentu</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Europejskiego i Rady (UE) NR 1303/2013 z dnia 17 grudnia 2013 r. ustanawiającego</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wspólne przepisy dotyczące Europejskiego Funduszu Rozwoju Regionalnego,</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Europejskiego Funduszu Społecznego, Funduszu Spójności, Europejskiego Funduszu</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Rolnego na rzecz Rozwoju Obszarów Wiejskich oraz Europejskiego Funduszu Morskiego i</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Rybackiego oraz ustanawiające przepisy ogólne dotyczące Europejskiego Funduszu</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Rozwoju Regionalnego, Europejskiego Funduszu Społecznego, Funduszu Spójności i</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Europejskiego Funduszu Morskiego i Rybackiego oraz uchylającego rozporządzenie Rady</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(WE) nr 1083/2006;</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obowiązek podania przez osobę, której dane dotyczą, danych osobowych bezpośrednio jej</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dotyczących jest wymogiem ustawowym, związanym z udziałem w postępowaniu o</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udzielenie zamówienia publicznego; konsekwencje niepodania określonych danych wynikają</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z Ustawy;</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w odniesieniu do danych osobowych osoby, której dane dotyczą, decyzje nie będą</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podejmowane w sposób zautomatyzowany, stosowanie do art. 22 RODO;</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dane udostępnione przez osobę, której dane dotyczą nie będą podlegały profilowaniu;</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administrator danych nie ma zamiaru przekazywać danych osobowych do państwa trzeciego</w:t>
      </w:r>
      <w:r w:rsidR="00ED7337">
        <w:rPr>
          <w:rFonts w:ascii="Verdana" w:eastAsia="Times New Roman" w:hAnsi="Verdana"/>
          <w:color w:val="000000"/>
          <w:kern w:val="0"/>
          <w:sz w:val="18"/>
          <w:szCs w:val="18"/>
          <w:lang w:eastAsia="pl-PL" w:bidi="ar-SA"/>
        </w:rPr>
        <w:t xml:space="preserve"> </w:t>
      </w:r>
      <w:r w:rsidR="00A37B55">
        <w:rPr>
          <w:rFonts w:ascii="Verdana" w:eastAsia="Times New Roman" w:hAnsi="Verdana"/>
          <w:color w:val="000000"/>
          <w:kern w:val="0"/>
          <w:sz w:val="18"/>
          <w:szCs w:val="18"/>
          <w:lang w:eastAsia="pl-PL" w:bidi="ar-SA"/>
        </w:rPr>
        <w:t>l</w:t>
      </w:r>
      <w:r w:rsidRPr="00B657C1">
        <w:rPr>
          <w:rFonts w:ascii="Verdana" w:eastAsia="Times New Roman" w:hAnsi="Verdana"/>
          <w:color w:val="000000"/>
          <w:kern w:val="0"/>
          <w:sz w:val="18"/>
          <w:szCs w:val="18"/>
          <w:lang w:eastAsia="pl-PL" w:bidi="ar-SA"/>
        </w:rPr>
        <w:t>ub organizacji międzynarodowej;</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zamawiający dokłada wszelkich starań, aby zapewnić wszelkie środki fizycznej, technicznej</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 xml:space="preserve">i </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organizacyjnej ochrony danych osobowych przed ich przypadkowym czy umyślnym</w:t>
      </w:r>
      <w:r w:rsidR="00A37B55">
        <w:rPr>
          <w:rFonts w:ascii="Verdana" w:eastAsia="Times New Roman" w:hAnsi="Verdana"/>
          <w:color w:val="000000"/>
          <w:kern w:val="0"/>
          <w:sz w:val="18"/>
          <w:szCs w:val="18"/>
          <w:lang w:eastAsia="pl-PL" w:bidi="ar-SA"/>
        </w:rPr>
        <w:t xml:space="preserve"> zniszczeniem, </w:t>
      </w:r>
      <w:r w:rsidRPr="00B657C1">
        <w:rPr>
          <w:rFonts w:ascii="Verdana" w:eastAsia="Times New Roman" w:hAnsi="Verdana"/>
          <w:color w:val="000000"/>
          <w:kern w:val="0"/>
          <w:sz w:val="18"/>
          <w:szCs w:val="18"/>
          <w:lang w:eastAsia="pl-PL" w:bidi="ar-SA"/>
        </w:rPr>
        <w:t>przypadkową utratą, zmianą, nieuprawnionym ujawnieniem, wykorzystaniem</w:t>
      </w:r>
      <w:r w:rsidR="00A37B55">
        <w:rPr>
          <w:rFonts w:ascii="Verdana" w:eastAsia="Times New Roman" w:hAnsi="Verdana"/>
          <w:color w:val="000000"/>
          <w:kern w:val="0"/>
          <w:sz w:val="18"/>
          <w:szCs w:val="18"/>
          <w:lang w:eastAsia="pl-PL" w:bidi="ar-SA"/>
        </w:rPr>
        <w:t xml:space="preserve"> czy dostępem, </w:t>
      </w:r>
      <w:r w:rsidRPr="00B657C1">
        <w:rPr>
          <w:rFonts w:ascii="Verdana" w:eastAsia="Times New Roman" w:hAnsi="Verdana"/>
          <w:color w:val="000000"/>
          <w:kern w:val="0"/>
          <w:sz w:val="18"/>
          <w:szCs w:val="18"/>
          <w:lang w:eastAsia="pl-PL" w:bidi="ar-SA"/>
        </w:rPr>
        <w:t>zgodnie ze wszystkimi obowiązującymi przepisami.</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olor w:val="000000"/>
          <w:kern w:val="0"/>
          <w:sz w:val="18"/>
          <w:szCs w:val="18"/>
          <w:lang w:eastAsia="pl-PL" w:bidi="ar-SA"/>
        </w:rPr>
        <w:lastRenderedPageBreak/>
        <w:t>b) osoba, której dane dotyczą, posiada:</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na podstawie art. 15 RODO prawo dostępu do danych osobowych jej dotyczących;</w:t>
      </w:r>
    </w:p>
    <w:p w:rsidR="00B657C1" w:rsidRPr="00A37B55" w:rsidRDefault="00B657C1" w:rsidP="00B657C1">
      <w:pPr>
        <w:suppressAutoHyphens w:val="0"/>
        <w:autoSpaceDE w:val="0"/>
        <w:autoSpaceDN w:val="0"/>
        <w:adjustRightInd w:val="0"/>
        <w:jc w:val="both"/>
        <w:rPr>
          <w:rFonts w:ascii="Verdana" w:eastAsia="Times New Roman" w:hAnsi="Verdana"/>
          <w:i/>
          <w:iCs/>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na podstawie art. 16 RODO prawo do sprostowania jej danych osobowych (</w:t>
      </w:r>
      <w:r w:rsidRPr="00B657C1">
        <w:rPr>
          <w:rFonts w:ascii="Verdana" w:eastAsia="Times New Roman" w:hAnsi="Verdana"/>
          <w:i/>
          <w:iCs/>
          <w:color w:val="000000"/>
          <w:kern w:val="0"/>
          <w:sz w:val="18"/>
          <w:szCs w:val="18"/>
          <w:lang w:eastAsia="pl-PL" w:bidi="ar-SA"/>
        </w:rPr>
        <w:t>skorzystanie z</w:t>
      </w:r>
      <w:r w:rsidR="00A37B55">
        <w:rPr>
          <w:rFonts w:ascii="Verdana" w:eastAsia="Times New Roman" w:hAnsi="Verdana"/>
          <w:i/>
          <w:iCs/>
          <w:color w:val="000000"/>
          <w:kern w:val="0"/>
          <w:sz w:val="18"/>
          <w:szCs w:val="18"/>
          <w:lang w:eastAsia="pl-PL" w:bidi="ar-SA"/>
        </w:rPr>
        <w:t xml:space="preserve"> </w:t>
      </w:r>
      <w:r w:rsidRPr="00B657C1">
        <w:rPr>
          <w:rFonts w:ascii="Verdana" w:eastAsia="Times New Roman" w:hAnsi="Verdana"/>
          <w:i/>
          <w:iCs/>
          <w:color w:val="000000"/>
          <w:kern w:val="0"/>
          <w:sz w:val="18"/>
          <w:szCs w:val="18"/>
          <w:lang w:eastAsia="pl-PL" w:bidi="ar-SA"/>
        </w:rPr>
        <w:t>prawa do sprostowania nie mo</w:t>
      </w:r>
      <w:r w:rsidRPr="00B657C1">
        <w:rPr>
          <w:rFonts w:ascii="Verdana" w:eastAsia="Times New Roman" w:hAnsi="Verdana" w:cs="Arial,Italic"/>
          <w:i/>
          <w:iCs/>
          <w:color w:val="000000"/>
          <w:kern w:val="0"/>
          <w:sz w:val="18"/>
          <w:szCs w:val="18"/>
          <w:lang w:eastAsia="pl-PL" w:bidi="ar-SA"/>
        </w:rPr>
        <w:t>ż</w:t>
      </w:r>
      <w:r w:rsidRPr="00B657C1">
        <w:rPr>
          <w:rFonts w:ascii="Verdana" w:eastAsia="Times New Roman" w:hAnsi="Verdana"/>
          <w:i/>
          <w:iCs/>
          <w:color w:val="000000"/>
          <w:kern w:val="0"/>
          <w:sz w:val="18"/>
          <w:szCs w:val="18"/>
          <w:lang w:eastAsia="pl-PL" w:bidi="ar-SA"/>
        </w:rPr>
        <w:t>e skutkowa</w:t>
      </w:r>
      <w:r w:rsidRPr="00B657C1">
        <w:rPr>
          <w:rFonts w:ascii="Verdana" w:eastAsia="Times New Roman" w:hAnsi="Verdana" w:cs="Arial,Italic"/>
          <w:i/>
          <w:iCs/>
          <w:color w:val="000000"/>
          <w:kern w:val="0"/>
          <w:sz w:val="18"/>
          <w:szCs w:val="18"/>
          <w:lang w:eastAsia="pl-PL" w:bidi="ar-SA"/>
        </w:rPr>
        <w:t xml:space="preserve">ć </w:t>
      </w:r>
      <w:r w:rsidRPr="00B657C1">
        <w:rPr>
          <w:rFonts w:ascii="Verdana" w:eastAsia="Times New Roman" w:hAnsi="Verdana"/>
          <w:i/>
          <w:iCs/>
          <w:color w:val="000000"/>
          <w:kern w:val="0"/>
          <w:sz w:val="18"/>
          <w:szCs w:val="18"/>
          <w:lang w:eastAsia="pl-PL" w:bidi="ar-SA"/>
        </w:rPr>
        <w:t>zmian</w:t>
      </w:r>
      <w:r w:rsidRPr="00B657C1">
        <w:rPr>
          <w:rFonts w:ascii="Verdana" w:eastAsia="Times New Roman" w:hAnsi="Verdana" w:cs="Arial,Italic"/>
          <w:i/>
          <w:iCs/>
          <w:color w:val="000000"/>
          <w:kern w:val="0"/>
          <w:sz w:val="18"/>
          <w:szCs w:val="18"/>
          <w:lang w:eastAsia="pl-PL" w:bidi="ar-SA"/>
        </w:rPr>
        <w:t xml:space="preserve">ą </w:t>
      </w:r>
      <w:r w:rsidRPr="00B657C1">
        <w:rPr>
          <w:rFonts w:ascii="Verdana" w:eastAsia="Times New Roman" w:hAnsi="Verdana"/>
          <w:i/>
          <w:iCs/>
          <w:color w:val="000000"/>
          <w:kern w:val="0"/>
          <w:sz w:val="18"/>
          <w:szCs w:val="18"/>
          <w:lang w:eastAsia="pl-PL" w:bidi="ar-SA"/>
        </w:rPr>
        <w:t>wyniku post</w:t>
      </w:r>
      <w:r w:rsidRPr="00B657C1">
        <w:rPr>
          <w:rFonts w:ascii="Verdana" w:eastAsia="Times New Roman" w:hAnsi="Verdana" w:cs="Arial,Italic"/>
          <w:i/>
          <w:iCs/>
          <w:color w:val="000000"/>
          <w:kern w:val="0"/>
          <w:sz w:val="18"/>
          <w:szCs w:val="18"/>
          <w:lang w:eastAsia="pl-PL" w:bidi="ar-SA"/>
        </w:rPr>
        <w:t>ę</w:t>
      </w:r>
      <w:r w:rsidRPr="00B657C1">
        <w:rPr>
          <w:rFonts w:ascii="Verdana" w:eastAsia="Times New Roman" w:hAnsi="Verdana"/>
          <w:i/>
          <w:iCs/>
          <w:color w:val="000000"/>
          <w:kern w:val="0"/>
          <w:sz w:val="18"/>
          <w:szCs w:val="18"/>
          <w:lang w:eastAsia="pl-PL" w:bidi="ar-SA"/>
        </w:rPr>
        <w:t>powania o udzielenie</w:t>
      </w:r>
      <w:r w:rsidR="00A37B55">
        <w:rPr>
          <w:rFonts w:ascii="Verdana" w:eastAsia="Times New Roman" w:hAnsi="Verdana"/>
          <w:i/>
          <w:iCs/>
          <w:color w:val="000000"/>
          <w:kern w:val="0"/>
          <w:sz w:val="18"/>
          <w:szCs w:val="18"/>
          <w:lang w:eastAsia="pl-PL" w:bidi="ar-SA"/>
        </w:rPr>
        <w:t xml:space="preserve"> </w:t>
      </w:r>
      <w:r w:rsidRPr="00B657C1">
        <w:rPr>
          <w:rFonts w:ascii="Verdana" w:eastAsia="Times New Roman" w:hAnsi="Verdana"/>
          <w:i/>
          <w:iCs/>
          <w:color w:val="000000"/>
          <w:kern w:val="0"/>
          <w:sz w:val="18"/>
          <w:szCs w:val="18"/>
          <w:lang w:eastAsia="pl-PL" w:bidi="ar-SA"/>
        </w:rPr>
        <w:t>zamówienia publicznego ani zmian</w:t>
      </w:r>
      <w:r w:rsidRPr="00B657C1">
        <w:rPr>
          <w:rFonts w:ascii="Verdana" w:eastAsia="Times New Roman" w:hAnsi="Verdana" w:cs="Arial,Italic"/>
          <w:i/>
          <w:iCs/>
          <w:color w:val="000000"/>
          <w:kern w:val="0"/>
          <w:sz w:val="18"/>
          <w:szCs w:val="18"/>
          <w:lang w:eastAsia="pl-PL" w:bidi="ar-SA"/>
        </w:rPr>
        <w:t xml:space="preserve">ą </w:t>
      </w:r>
      <w:r w:rsidRPr="00B657C1">
        <w:rPr>
          <w:rFonts w:ascii="Verdana" w:eastAsia="Times New Roman" w:hAnsi="Verdana"/>
          <w:i/>
          <w:iCs/>
          <w:color w:val="000000"/>
          <w:kern w:val="0"/>
          <w:sz w:val="18"/>
          <w:szCs w:val="18"/>
          <w:lang w:eastAsia="pl-PL" w:bidi="ar-SA"/>
        </w:rPr>
        <w:t>postanowie</w:t>
      </w:r>
      <w:r w:rsidRPr="00B657C1">
        <w:rPr>
          <w:rFonts w:ascii="Verdana" w:eastAsia="Times New Roman" w:hAnsi="Verdana" w:cs="Arial,Italic"/>
          <w:i/>
          <w:iCs/>
          <w:color w:val="000000"/>
          <w:kern w:val="0"/>
          <w:sz w:val="18"/>
          <w:szCs w:val="18"/>
          <w:lang w:eastAsia="pl-PL" w:bidi="ar-SA"/>
        </w:rPr>
        <w:t xml:space="preserve">ń </w:t>
      </w:r>
      <w:r w:rsidRPr="00B657C1">
        <w:rPr>
          <w:rFonts w:ascii="Verdana" w:eastAsia="Times New Roman" w:hAnsi="Verdana"/>
          <w:i/>
          <w:iCs/>
          <w:color w:val="000000"/>
          <w:kern w:val="0"/>
          <w:sz w:val="18"/>
          <w:szCs w:val="18"/>
          <w:lang w:eastAsia="pl-PL" w:bidi="ar-SA"/>
        </w:rPr>
        <w:t>umowy w zakresie niezgodnym z ustaw</w:t>
      </w:r>
      <w:r w:rsidRPr="00B657C1">
        <w:rPr>
          <w:rFonts w:ascii="Verdana" w:eastAsia="Times New Roman" w:hAnsi="Verdana" w:cs="Arial,Italic"/>
          <w:i/>
          <w:iCs/>
          <w:color w:val="000000"/>
          <w:kern w:val="0"/>
          <w:sz w:val="18"/>
          <w:szCs w:val="18"/>
          <w:lang w:eastAsia="pl-PL" w:bidi="ar-SA"/>
        </w:rPr>
        <w:t>ą</w:t>
      </w:r>
      <w:r w:rsidR="00A37B55">
        <w:rPr>
          <w:rFonts w:ascii="Verdana" w:eastAsia="Times New Roman" w:hAnsi="Verdana"/>
          <w:i/>
          <w:iCs/>
          <w:color w:val="000000"/>
          <w:kern w:val="0"/>
          <w:sz w:val="18"/>
          <w:szCs w:val="18"/>
          <w:lang w:eastAsia="pl-PL" w:bidi="ar-SA"/>
        </w:rPr>
        <w:t xml:space="preserve"> </w:t>
      </w:r>
      <w:proofErr w:type="spellStart"/>
      <w:r w:rsidRPr="00B657C1">
        <w:rPr>
          <w:rFonts w:ascii="Verdana" w:eastAsia="Times New Roman" w:hAnsi="Verdana"/>
          <w:i/>
          <w:iCs/>
          <w:color w:val="000000"/>
          <w:kern w:val="0"/>
          <w:sz w:val="18"/>
          <w:szCs w:val="18"/>
          <w:lang w:eastAsia="pl-PL" w:bidi="ar-SA"/>
        </w:rPr>
        <w:t>Pzp</w:t>
      </w:r>
      <w:proofErr w:type="spellEnd"/>
      <w:r w:rsidRPr="00B657C1">
        <w:rPr>
          <w:rFonts w:ascii="Verdana" w:eastAsia="Times New Roman" w:hAnsi="Verdana"/>
          <w:i/>
          <w:iCs/>
          <w:color w:val="000000"/>
          <w:kern w:val="0"/>
          <w:sz w:val="18"/>
          <w:szCs w:val="18"/>
          <w:lang w:eastAsia="pl-PL" w:bidi="ar-SA"/>
        </w:rPr>
        <w:t xml:space="preserve"> oraz nie mo</w:t>
      </w:r>
      <w:r w:rsidRPr="00B657C1">
        <w:rPr>
          <w:rFonts w:ascii="Verdana" w:eastAsia="Times New Roman" w:hAnsi="Verdana" w:cs="Arial,Italic"/>
          <w:i/>
          <w:iCs/>
          <w:color w:val="000000"/>
          <w:kern w:val="0"/>
          <w:sz w:val="18"/>
          <w:szCs w:val="18"/>
          <w:lang w:eastAsia="pl-PL" w:bidi="ar-SA"/>
        </w:rPr>
        <w:t>ż</w:t>
      </w:r>
      <w:r w:rsidRPr="00B657C1">
        <w:rPr>
          <w:rFonts w:ascii="Verdana" w:eastAsia="Times New Roman" w:hAnsi="Verdana"/>
          <w:i/>
          <w:iCs/>
          <w:color w:val="000000"/>
          <w:kern w:val="0"/>
          <w:sz w:val="18"/>
          <w:szCs w:val="18"/>
          <w:lang w:eastAsia="pl-PL" w:bidi="ar-SA"/>
        </w:rPr>
        <w:t>e narusza</w:t>
      </w:r>
      <w:r w:rsidRPr="00B657C1">
        <w:rPr>
          <w:rFonts w:ascii="Verdana" w:eastAsia="Times New Roman" w:hAnsi="Verdana" w:cs="Arial,Italic"/>
          <w:i/>
          <w:iCs/>
          <w:color w:val="000000"/>
          <w:kern w:val="0"/>
          <w:sz w:val="18"/>
          <w:szCs w:val="18"/>
          <w:lang w:eastAsia="pl-PL" w:bidi="ar-SA"/>
        </w:rPr>
        <w:t xml:space="preserve">ć </w:t>
      </w:r>
      <w:r w:rsidRPr="00B657C1">
        <w:rPr>
          <w:rFonts w:ascii="Verdana" w:eastAsia="Times New Roman" w:hAnsi="Verdana"/>
          <w:i/>
          <w:iCs/>
          <w:color w:val="000000"/>
          <w:kern w:val="0"/>
          <w:sz w:val="18"/>
          <w:szCs w:val="18"/>
          <w:lang w:eastAsia="pl-PL" w:bidi="ar-SA"/>
        </w:rPr>
        <w:t>integralno</w:t>
      </w:r>
      <w:r w:rsidRPr="00B657C1">
        <w:rPr>
          <w:rFonts w:ascii="Verdana" w:eastAsia="Times New Roman" w:hAnsi="Verdana" w:cs="Arial,Italic"/>
          <w:i/>
          <w:iCs/>
          <w:color w:val="000000"/>
          <w:kern w:val="0"/>
          <w:sz w:val="18"/>
          <w:szCs w:val="18"/>
          <w:lang w:eastAsia="pl-PL" w:bidi="ar-SA"/>
        </w:rPr>
        <w:t>ś</w:t>
      </w:r>
      <w:r w:rsidRPr="00B657C1">
        <w:rPr>
          <w:rFonts w:ascii="Verdana" w:eastAsia="Times New Roman" w:hAnsi="Verdana"/>
          <w:i/>
          <w:iCs/>
          <w:color w:val="000000"/>
          <w:kern w:val="0"/>
          <w:sz w:val="18"/>
          <w:szCs w:val="18"/>
          <w:lang w:eastAsia="pl-PL" w:bidi="ar-SA"/>
        </w:rPr>
        <w:t>ci protokołu oraz jego zał</w:t>
      </w:r>
      <w:r w:rsidRPr="00B657C1">
        <w:rPr>
          <w:rFonts w:ascii="Verdana" w:eastAsia="Times New Roman" w:hAnsi="Verdana" w:cs="Arial,Italic"/>
          <w:i/>
          <w:iCs/>
          <w:color w:val="000000"/>
          <w:kern w:val="0"/>
          <w:sz w:val="18"/>
          <w:szCs w:val="18"/>
          <w:lang w:eastAsia="pl-PL" w:bidi="ar-SA"/>
        </w:rPr>
        <w:t>ą</w:t>
      </w:r>
      <w:r w:rsidRPr="00B657C1">
        <w:rPr>
          <w:rFonts w:ascii="Verdana" w:eastAsia="Times New Roman" w:hAnsi="Verdana"/>
          <w:i/>
          <w:iCs/>
          <w:color w:val="000000"/>
          <w:kern w:val="0"/>
          <w:sz w:val="18"/>
          <w:szCs w:val="18"/>
          <w:lang w:eastAsia="pl-PL" w:bidi="ar-SA"/>
        </w:rPr>
        <w:t>czników.)</w:t>
      </w:r>
      <w:r w:rsidRPr="00B657C1">
        <w:rPr>
          <w:rFonts w:ascii="Verdana" w:eastAsia="Times New Roman" w:hAnsi="Verdana"/>
          <w:color w:val="000000"/>
          <w:kern w:val="0"/>
          <w:sz w:val="18"/>
          <w:szCs w:val="18"/>
          <w:lang w:eastAsia="pl-PL" w:bidi="ar-SA"/>
        </w:rPr>
        <w:t>;</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na podstawie art. 18 RODO prawo żądania od administratora ograniczenia przetwarzania</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danych osobowych z zastrzeżeniem przypadków, o których mowa w art. 18 ust. 2 RODO</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b/>
          <w:bCs/>
          <w:i/>
          <w:iCs/>
          <w:color w:val="000000"/>
          <w:kern w:val="0"/>
          <w:sz w:val="18"/>
          <w:szCs w:val="18"/>
          <w:lang w:eastAsia="pl-PL" w:bidi="ar-SA"/>
        </w:rPr>
        <w:t>(</w:t>
      </w:r>
      <w:r w:rsidRPr="00B657C1">
        <w:rPr>
          <w:rFonts w:ascii="Verdana" w:eastAsia="Times New Roman" w:hAnsi="Verdana"/>
          <w:i/>
          <w:iCs/>
          <w:color w:val="000000"/>
          <w:kern w:val="0"/>
          <w:sz w:val="18"/>
          <w:szCs w:val="18"/>
          <w:lang w:eastAsia="pl-PL" w:bidi="ar-SA"/>
        </w:rPr>
        <w:t>prawo do ograniczenia przetwarzania nie ma zastosowania w odniesieniu do</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i/>
          <w:iCs/>
          <w:color w:val="000000"/>
          <w:kern w:val="0"/>
          <w:sz w:val="18"/>
          <w:szCs w:val="18"/>
          <w:lang w:eastAsia="pl-PL" w:bidi="ar-SA"/>
        </w:rPr>
        <w:t xml:space="preserve">przechowywania, w celu zapewnienia korzystania ze </w:t>
      </w:r>
      <w:r w:rsidRPr="00B657C1">
        <w:rPr>
          <w:rFonts w:ascii="Verdana" w:eastAsia="Times New Roman" w:hAnsi="Verdana" w:cs="Arial,Italic"/>
          <w:i/>
          <w:iCs/>
          <w:color w:val="000000"/>
          <w:kern w:val="0"/>
          <w:sz w:val="18"/>
          <w:szCs w:val="18"/>
          <w:lang w:eastAsia="pl-PL" w:bidi="ar-SA"/>
        </w:rPr>
        <w:t>ś</w:t>
      </w:r>
      <w:r w:rsidRPr="00B657C1">
        <w:rPr>
          <w:rFonts w:ascii="Verdana" w:eastAsia="Times New Roman" w:hAnsi="Verdana"/>
          <w:i/>
          <w:iCs/>
          <w:color w:val="000000"/>
          <w:kern w:val="0"/>
          <w:sz w:val="18"/>
          <w:szCs w:val="18"/>
          <w:lang w:eastAsia="pl-PL" w:bidi="ar-SA"/>
        </w:rPr>
        <w:t>rodków ochrony prawnej lub w celu</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i/>
          <w:iCs/>
          <w:color w:val="000000"/>
          <w:kern w:val="0"/>
          <w:sz w:val="18"/>
          <w:szCs w:val="18"/>
          <w:lang w:eastAsia="pl-PL" w:bidi="ar-SA"/>
        </w:rPr>
        <w:t>ochrony praw innej osoby fizycznej lub prawnej, lub z uwagi na wa</w:t>
      </w:r>
      <w:r w:rsidRPr="00B657C1">
        <w:rPr>
          <w:rFonts w:ascii="Verdana" w:eastAsia="Times New Roman" w:hAnsi="Verdana" w:cs="Arial,Italic"/>
          <w:i/>
          <w:iCs/>
          <w:color w:val="000000"/>
          <w:kern w:val="0"/>
          <w:sz w:val="18"/>
          <w:szCs w:val="18"/>
          <w:lang w:eastAsia="pl-PL" w:bidi="ar-SA"/>
        </w:rPr>
        <w:t>ż</w:t>
      </w:r>
      <w:r w:rsidRPr="00B657C1">
        <w:rPr>
          <w:rFonts w:ascii="Verdana" w:eastAsia="Times New Roman" w:hAnsi="Verdana"/>
          <w:i/>
          <w:iCs/>
          <w:color w:val="000000"/>
          <w:kern w:val="0"/>
          <w:sz w:val="18"/>
          <w:szCs w:val="18"/>
          <w:lang w:eastAsia="pl-PL" w:bidi="ar-SA"/>
        </w:rPr>
        <w:t>ne wzgl</w:t>
      </w:r>
      <w:r w:rsidRPr="00B657C1">
        <w:rPr>
          <w:rFonts w:ascii="Verdana" w:eastAsia="Times New Roman" w:hAnsi="Verdana" w:cs="Arial,Italic"/>
          <w:i/>
          <w:iCs/>
          <w:color w:val="000000"/>
          <w:kern w:val="0"/>
          <w:sz w:val="18"/>
          <w:szCs w:val="18"/>
          <w:lang w:eastAsia="pl-PL" w:bidi="ar-SA"/>
        </w:rPr>
        <w:t>ę</w:t>
      </w:r>
      <w:r w:rsidRPr="00B657C1">
        <w:rPr>
          <w:rFonts w:ascii="Verdana" w:eastAsia="Times New Roman" w:hAnsi="Verdana"/>
          <w:i/>
          <w:iCs/>
          <w:color w:val="000000"/>
          <w:kern w:val="0"/>
          <w:sz w:val="18"/>
          <w:szCs w:val="18"/>
          <w:lang w:eastAsia="pl-PL" w:bidi="ar-SA"/>
        </w:rPr>
        <w:t>dy interesu</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i/>
          <w:iCs/>
          <w:color w:val="000000"/>
          <w:kern w:val="0"/>
          <w:sz w:val="18"/>
          <w:szCs w:val="18"/>
          <w:lang w:eastAsia="pl-PL" w:bidi="ar-SA"/>
        </w:rPr>
        <w:t>publicznego Unii Europejskiej lub pa</w:t>
      </w:r>
      <w:r w:rsidRPr="00B657C1">
        <w:rPr>
          <w:rFonts w:ascii="Verdana" w:eastAsia="Times New Roman" w:hAnsi="Verdana" w:cs="Arial,Italic"/>
          <w:i/>
          <w:iCs/>
          <w:color w:val="000000"/>
          <w:kern w:val="0"/>
          <w:sz w:val="18"/>
          <w:szCs w:val="18"/>
          <w:lang w:eastAsia="pl-PL" w:bidi="ar-SA"/>
        </w:rPr>
        <w:t>ń</w:t>
      </w:r>
      <w:r w:rsidRPr="00B657C1">
        <w:rPr>
          <w:rFonts w:ascii="Verdana" w:eastAsia="Times New Roman" w:hAnsi="Verdana"/>
          <w:i/>
          <w:iCs/>
          <w:color w:val="000000"/>
          <w:kern w:val="0"/>
          <w:sz w:val="18"/>
          <w:szCs w:val="18"/>
          <w:lang w:eastAsia="pl-PL" w:bidi="ar-SA"/>
        </w:rPr>
        <w:t>stwa członkowskiego)</w:t>
      </w:r>
      <w:r w:rsidRPr="00B657C1">
        <w:rPr>
          <w:rFonts w:ascii="Verdana" w:eastAsia="Times New Roman" w:hAnsi="Verdana"/>
          <w:color w:val="000000"/>
          <w:kern w:val="0"/>
          <w:sz w:val="18"/>
          <w:szCs w:val="18"/>
          <w:lang w:eastAsia="pl-PL" w:bidi="ar-SA"/>
        </w:rPr>
        <w:t>;</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prawo do wniesienia skargi do Prezesa Urzędu Ochrony Danych Osobowych, gdy uzna, że</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przetwarzanie danych osobowych Pani/Pana dotyczących narusza przepisy RODO;</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olor w:val="000000"/>
          <w:kern w:val="0"/>
          <w:sz w:val="18"/>
          <w:szCs w:val="18"/>
          <w:lang w:eastAsia="pl-PL" w:bidi="ar-SA"/>
        </w:rPr>
        <w:t>c) osobie, której dane dotyczą nie przysługuje:</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w związku z art. 17 ust. 3 lit. b, d lub e RODO prawo do usunięcia danych osobowych;</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prawo do przenoszenia danych osobowych, o którym mowa w art. 20 RODO;</w:t>
      </w:r>
    </w:p>
    <w:p w:rsidR="00B657C1" w:rsidRPr="002722CD" w:rsidRDefault="00B657C1" w:rsidP="002722CD">
      <w:pPr>
        <w:suppressAutoHyphens w:val="0"/>
        <w:autoSpaceDE w:val="0"/>
        <w:autoSpaceDN w:val="0"/>
        <w:adjustRightInd w:val="0"/>
        <w:jc w:val="both"/>
        <w:rPr>
          <w:rFonts w:ascii="Verdana" w:eastAsia="Times New Roman" w:hAnsi="Verdana"/>
          <w:bCs/>
          <w:color w:val="000000"/>
          <w:kern w:val="0"/>
          <w:sz w:val="18"/>
          <w:szCs w:val="18"/>
          <w:lang w:eastAsia="pl-PL" w:bidi="ar-SA"/>
        </w:rPr>
      </w:pPr>
      <w:r w:rsidRPr="002722CD">
        <w:rPr>
          <w:rFonts w:ascii="Verdana" w:eastAsia="Times New Roman" w:hAnsi="Verdana" w:cs="Times New Roman"/>
          <w:color w:val="000000"/>
          <w:kern w:val="0"/>
          <w:sz w:val="18"/>
          <w:szCs w:val="18"/>
          <w:lang w:eastAsia="pl-PL" w:bidi="ar-SA"/>
        </w:rPr>
        <w:t xml:space="preserve">− </w:t>
      </w:r>
      <w:r w:rsidRPr="002722CD">
        <w:rPr>
          <w:rFonts w:ascii="Verdana" w:eastAsia="Times New Roman" w:hAnsi="Verdana"/>
          <w:bCs/>
          <w:color w:val="000000"/>
          <w:kern w:val="0"/>
          <w:sz w:val="18"/>
          <w:szCs w:val="18"/>
          <w:lang w:eastAsia="pl-PL" w:bidi="ar-SA"/>
        </w:rPr>
        <w:t>na podstawie art. 21 RODO prawo sprzeciwu, wobec przetwarzania danych osobowych,</w:t>
      </w:r>
      <w:r w:rsidR="002722CD">
        <w:rPr>
          <w:rFonts w:ascii="Verdana" w:eastAsia="Times New Roman" w:hAnsi="Verdana"/>
          <w:bCs/>
          <w:color w:val="000000"/>
          <w:kern w:val="0"/>
          <w:sz w:val="18"/>
          <w:szCs w:val="18"/>
          <w:lang w:eastAsia="pl-PL" w:bidi="ar-SA"/>
        </w:rPr>
        <w:t xml:space="preserve"> </w:t>
      </w:r>
      <w:r w:rsidRPr="002722CD">
        <w:rPr>
          <w:rFonts w:ascii="Verdana" w:eastAsia="Times New Roman" w:hAnsi="Verdana"/>
          <w:bCs/>
          <w:color w:val="000000"/>
          <w:kern w:val="0"/>
          <w:sz w:val="18"/>
          <w:szCs w:val="18"/>
          <w:lang w:eastAsia="pl-PL" w:bidi="ar-SA"/>
        </w:rPr>
        <w:t>gdy</w:t>
      </w:r>
      <w:r w:rsidRPr="002722CD">
        <w:rPr>
          <w:rFonts w:ascii="Verdana" w:eastAsia="Times New Roman" w:hAnsi="Verdana" w:cs="Arial,Bold"/>
          <w:bCs/>
          <w:color w:val="000000"/>
          <w:kern w:val="0"/>
          <w:sz w:val="18"/>
          <w:szCs w:val="18"/>
          <w:lang w:eastAsia="pl-PL" w:bidi="ar-SA"/>
        </w:rPr>
        <w:t xml:space="preserve">ż </w:t>
      </w:r>
      <w:r w:rsidRPr="002722CD">
        <w:rPr>
          <w:rFonts w:ascii="Verdana" w:eastAsia="Times New Roman" w:hAnsi="Verdana"/>
          <w:bCs/>
          <w:color w:val="000000"/>
          <w:kern w:val="0"/>
          <w:sz w:val="18"/>
          <w:szCs w:val="18"/>
          <w:lang w:eastAsia="pl-PL" w:bidi="ar-SA"/>
        </w:rPr>
        <w:t>podstaw</w:t>
      </w:r>
      <w:r w:rsidRPr="002722CD">
        <w:rPr>
          <w:rFonts w:ascii="Verdana" w:eastAsia="Times New Roman" w:hAnsi="Verdana" w:cs="Arial,Bold"/>
          <w:bCs/>
          <w:color w:val="000000"/>
          <w:kern w:val="0"/>
          <w:sz w:val="18"/>
          <w:szCs w:val="18"/>
          <w:lang w:eastAsia="pl-PL" w:bidi="ar-SA"/>
        </w:rPr>
        <w:t xml:space="preserve">ą </w:t>
      </w:r>
      <w:r w:rsidRPr="002722CD">
        <w:rPr>
          <w:rFonts w:ascii="Verdana" w:eastAsia="Times New Roman" w:hAnsi="Verdana"/>
          <w:bCs/>
          <w:color w:val="000000"/>
          <w:kern w:val="0"/>
          <w:sz w:val="18"/>
          <w:szCs w:val="18"/>
          <w:lang w:eastAsia="pl-PL" w:bidi="ar-SA"/>
        </w:rPr>
        <w:t>prawn</w:t>
      </w:r>
      <w:r w:rsidRPr="002722CD">
        <w:rPr>
          <w:rFonts w:ascii="Verdana" w:eastAsia="Times New Roman" w:hAnsi="Verdana" w:cs="Arial,Bold"/>
          <w:bCs/>
          <w:color w:val="000000"/>
          <w:kern w:val="0"/>
          <w:sz w:val="18"/>
          <w:szCs w:val="18"/>
          <w:lang w:eastAsia="pl-PL" w:bidi="ar-SA"/>
        </w:rPr>
        <w:t xml:space="preserve">ą </w:t>
      </w:r>
      <w:r w:rsidRPr="002722CD">
        <w:rPr>
          <w:rFonts w:ascii="Verdana" w:eastAsia="Times New Roman" w:hAnsi="Verdana"/>
          <w:bCs/>
          <w:color w:val="000000"/>
          <w:kern w:val="0"/>
          <w:sz w:val="18"/>
          <w:szCs w:val="18"/>
          <w:lang w:eastAsia="pl-PL" w:bidi="ar-SA"/>
        </w:rPr>
        <w:t>przetwarzania jej danych osobowych jest art. 6 ust. 1 lit. c RODO</w:t>
      </w:r>
      <w:r w:rsidRPr="002722CD">
        <w:rPr>
          <w:rFonts w:ascii="Verdana" w:eastAsia="Times New Roman" w:hAnsi="Verdana"/>
          <w:color w:val="000000"/>
          <w:kern w:val="0"/>
          <w:sz w:val="18"/>
          <w:szCs w:val="18"/>
          <w:lang w:eastAsia="pl-PL" w:bidi="ar-SA"/>
        </w:rPr>
        <w:t>.</w:t>
      </w:r>
    </w:p>
    <w:p w:rsidR="00B657C1" w:rsidRPr="00B657C1" w:rsidRDefault="00B657C1" w:rsidP="00B657C1">
      <w:pPr>
        <w:tabs>
          <w:tab w:val="left" w:pos="284"/>
        </w:tabs>
        <w:suppressAutoHyphens w:val="0"/>
        <w:jc w:val="both"/>
        <w:rPr>
          <w:rFonts w:ascii="Verdana" w:hAnsi="Verdana"/>
          <w:b/>
          <w:bCs/>
          <w:color w:val="000000"/>
          <w:sz w:val="18"/>
          <w:szCs w:val="18"/>
        </w:rPr>
      </w:pPr>
    </w:p>
    <w:p w:rsidR="001E15D0" w:rsidRPr="00E91340" w:rsidRDefault="00E91340" w:rsidP="001E15D0">
      <w:pPr>
        <w:spacing w:line="100" w:lineRule="atLeast"/>
        <w:jc w:val="both"/>
        <w:rPr>
          <w:rFonts w:ascii="Verdana" w:hAnsi="Verdana"/>
          <w:b/>
          <w:sz w:val="18"/>
          <w:szCs w:val="18"/>
        </w:rPr>
      </w:pPr>
      <w:r w:rsidRPr="00E91340">
        <w:rPr>
          <w:rFonts w:ascii="Verdana" w:hAnsi="Verdana"/>
          <w:b/>
          <w:sz w:val="18"/>
          <w:szCs w:val="18"/>
        </w:rPr>
        <w:t>XX</w:t>
      </w:r>
      <w:r w:rsidR="00EB2765">
        <w:rPr>
          <w:rFonts w:ascii="Verdana" w:hAnsi="Verdana"/>
          <w:b/>
          <w:sz w:val="18"/>
          <w:szCs w:val="18"/>
        </w:rPr>
        <w:t>I</w:t>
      </w:r>
      <w:r w:rsidRPr="00E91340">
        <w:rPr>
          <w:rFonts w:ascii="Verdana" w:hAnsi="Verdana"/>
          <w:b/>
          <w:sz w:val="18"/>
          <w:szCs w:val="18"/>
        </w:rPr>
        <w:t xml:space="preserve">. </w:t>
      </w:r>
      <w:r w:rsidR="001E15D0" w:rsidRPr="00E91340">
        <w:rPr>
          <w:rFonts w:ascii="Verdana" w:hAnsi="Verdana"/>
          <w:b/>
          <w:sz w:val="18"/>
          <w:szCs w:val="18"/>
        </w:rPr>
        <w:t>Załącznikami do niniejszego dokumentu są:</w:t>
      </w:r>
    </w:p>
    <w:p w:rsidR="001E15D0" w:rsidRPr="00227F7A" w:rsidRDefault="00E91340"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Załącznik Nr 1: Formularz ofertowy</w:t>
      </w:r>
      <w:r w:rsidR="004661FB" w:rsidRPr="00227F7A">
        <w:rPr>
          <w:rFonts w:ascii="Verdana" w:hAnsi="Verdana"/>
          <w:sz w:val="18"/>
          <w:szCs w:val="18"/>
        </w:rPr>
        <w:t>.</w:t>
      </w:r>
    </w:p>
    <w:p w:rsidR="001E15D0" w:rsidRPr="00227F7A" w:rsidRDefault="00E91340"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 xml:space="preserve">Załącznik Nr 2: </w:t>
      </w:r>
      <w:r w:rsidR="001E15D0" w:rsidRPr="00227F7A">
        <w:rPr>
          <w:rFonts w:ascii="Verdana" w:hAnsi="Verdana"/>
          <w:sz w:val="18"/>
          <w:szCs w:val="18"/>
        </w:rPr>
        <w:t>Formularz cenowy</w:t>
      </w:r>
      <w:r w:rsidR="004661FB" w:rsidRPr="00227F7A">
        <w:rPr>
          <w:rFonts w:ascii="Verdana" w:hAnsi="Verdana"/>
          <w:sz w:val="18"/>
          <w:szCs w:val="18"/>
        </w:rPr>
        <w:t>.</w:t>
      </w:r>
    </w:p>
    <w:p w:rsidR="001E15D0" w:rsidRPr="00227F7A" w:rsidRDefault="00E91340"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 xml:space="preserve">Załącznik Nr 3: </w:t>
      </w:r>
      <w:r w:rsidR="004661FB" w:rsidRPr="00227F7A">
        <w:rPr>
          <w:rFonts w:ascii="Verdana" w:hAnsi="Verdana"/>
          <w:sz w:val="18"/>
          <w:szCs w:val="18"/>
        </w:rPr>
        <w:t>Specyfikacja techniczna.</w:t>
      </w:r>
    </w:p>
    <w:p w:rsidR="00227F7A" w:rsidRPr="00227F7A" w:rsidRDefault="00227F7A"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 xml:space="preserve">Załącznik Nr </w:t>
      </w:r>
      <w:r w:rsidR="002515A4">
        <w:rPr>
          <w:rFonts w:ascii="Verdana" w:hAnsi="Verdana"/>
          <w:sz w:val="18"/>
          <w:szCs w:val="18"/>
        </w:rPr>
        <w:t>4</w:t>
      </w:r>
      <w:r w:rsidRPr="00227F7A">
        <w:rPr>
          <w:rFonts w:ascii="Verdana" w:hAnsi="Verdana"/>
          <w:sz w:val="18"/>
          <w:szCs w:val="18"/>
        </w:rPr>
        <w:t>: Oświadczenie o braku podstaw do wykluczenia</w:t>
      </w:r>
      <w:r w:rsidR="002515A4">
        <w:rPr>
          <w:rFonts w:ascii="Verdana" w:hAnsi="Verdana"/>
          <w:sz w:val="18"/>
          <w:szCs w:val="18"/>
        </w:rPr>
        <w:t>.</w:t>
      </w:r>
    </w:p>
    <w:p w:rsidR="00850306" w:rsidRPr="002515A4" w:rsidRDefault="00227F7A" w:rsidP="002515A4">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 xml:space="preserve">Załącznik Nr </w:t>
      </w:r>
      <w:r w:rsidR="002515A4">
        <w:rPr>
          <w:rFonts w:ascii="Verdana" w:hAnsi="Verdana"/>
          <w:sz w:val="18"/>
          <w:szCs w:val="18"/>
        </w:rPr>
        <w:t>5</w:t>
      </w:r>
      <w:r w:rsidR="00E91340" w:rsidRPr="00227F7A">
        <w:rPr>
          <w:rFonts w:ascii="Verdana" w:hAnsi="Verdana"/>
          <w:sz w:val="18"/>
          <w:szCs w:val="18"/>
        </w:rPr>
        <w:t xml:space="preserve">: </w:t>
      </w:r>
      <w:r w:rsidR="002515A4" w:rsidRPr="00227F7A">
        <w:rPr>
          <w:rFonts w:ascii="Verdana" w:hAnsi="Verdana"/>
          <w:sz w:val="18"/>
          <w:szCs w:val="18"/>
        </w:rPr>
        <w:t>Oświadczenie dot. grupy kapitałowej</w:t>
      </w:r>
      <w:r w:rsidR="002515A4">
        <w:rPr>
          <w:rFonts w:ascii="Verdana" w:hAnsi="Verdana"/>
          <w:sz w:val="18"/>
          <w:szCs w:val="18"/>
        </w:rPr>
        <w:t>.</w:t>
      </w:r>
    </w:p>
    <w:p w:rsidR="00227F7A" w:rsidRPr="00227F7A" w:rsidRDefault="00227F7A"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 xml:space="preserve">Załącznik Nr </w:t>
      </w:r>
      <w:r w:rsidR="002515A4">
        <w:rPr>
          <w:rFonts w:ascii="Verdana" w:hAnsi="Verdana"/>
          <w:sz w:val="18"/>
          <w:szCs w:val="18"/>
        </w:rPr>
        <w:t>6</w:t>
      </w:r>
      <w:r w:rsidRPr="00227F7A">
        <w:rPr>
          <w:rFonts w:ascii="Verdana" w:hAnsi="Verdana"/>
          <w:sz w:val="18"/>
          <w:szCs w:val="18"/>
        </w:rPr>
        <w:t xml:space="preserve">: </w:t>
      </w:r>
      <w:r w:rsidR="002515A4">
        <w:rPr>
          <w:rFonts w:ascii="Verdana" w:hAnsi="Verdana"/>
          <w:sz w:val="18"/>
          <w:szCs w:val="18"/>
        </w:rPr>
        <w:t>Wzór umowy.</w:t>
      </w:r>
    </w:p>
    <w:p w:rsidR="006B50CA" w:rsidRDefault="006B50CA" w:rsidP="008C2158">
      <w:pPr>
        <w:spacing w:line="100" w:lineRule="atLeast"/>
        <w:jc w:val="both"/>
        <w:rPr>
          <w:rFonts w:ascii="Verdana" w:hAnsi="Verdana"/>
          <w:sz w:val="18"/>
          <w:szCs w:val="18"/>
        </w:rPr>
      </w:pPr>
    </w:p>
    <w:p w:rsidR="006B50CA" w:rsidRDefault="006B50CA" w:rsidP="008C2158">
      <w:pPr>
        <w:spacing w:line="100" w:lineRule="atLeast"/>
        <w:jc w:val="both"/>
        <w:rPr>
          <w:rFonts w:ascii="Verdana" w:hAnsi="Verdana"/>
          <w:sz w:val="18"/>
          <w:szCs w:val="18"/>
        </w:rPr>
      </w:pPr>
    </w:p>
    <w:sectPr w:rsidR="006B50CA" w:rsidSect="004978C7">
      <w:footerReference w:type="default" r:id="rId12"/>
      <w:pgSz w:w="11906" w:h="16838"/>
      <w:pgMar w:top="1418" w:right="1418" w:bottom="1418" w:left="1418" w:header="1134" w:footer="113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5DC" w:rsidRDefault="00C825DC">
      <w:r>
        <w:separator/>
      </w:r>
    </w:p>
  </w:endnote>
  <w:endnote w:type="continuationSeparator" w:id="0">
    <w:p w:rsidR="00C825DC" w:rsidRDefault="00C825D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ans">
    <w:charset w:val="EE"/>
    <w:family w:val="swiss"/>
    <w:pitch w:val="variable"/>
    <w:sig w:usb0="E0000AFF" w:usb1="500078FF" w:usb2="00000021" w:usb3="00000000" w:csb0="000001BF" w:csb1="00000000"/>
  </w:font>
  <w:font w:name="Microsoft YaHei">
    <w:altName w:val="Arial Unicode MS"/>
    <w:charset w:val="86"/>
    <w:family w:val="swiss"/>
    <w:pitch w:val="variable"/>
    <w:sig w:usb0="00000000" w:usb1="28CF3C50" w:usb2="00000016" w:usb3="00000000" w:csb0="0004001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Narrow">
    <w:altName w:val="MS Mincho"/>
    <w:panose1 w:val="00000000000000000000"/>
    <w:charset w:val="EE"/>
    <w:family w:val="auto"/>
    <w:notTrueType/>
    <w:pitch w:val="default"/>
    <w:sig w:usb0="00000005" w:usb1="08070000" w:usb2="00000010" w:usb3="00000000" w:csb0="00020002"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0516"/>
      <w:docPartObj>
        <w:docPartGallery w:val="Page Numbers (Bottom of Page)"/>
        <w:docPartUnique/>
      </w:docPartObj>
    </w:sdtPr>
    <w:sdtContent>
      <w:p w:rsidR="00F4285C" w:rsidRDefault="00E66974">
        <w:pPr>
          <w:pStyle w:val="Stopka"/>
          <w:jc w:val="center"/>
        </w:pPr>
        <w:r w:rsidRPr="00054C23">
          <w:rPr>
            <w:rFonts w:asciiTheme="minorHAnsi" w:hAnsiTheme="minorHAnsi"/>
            <w:sz w:val="20"/>
            <w:szCs w:val="20"/>
          </w:rPr>
          <w:fldChar w:fldCharType="begin"/>
        </w:r>
        <w:r w:rsidR="00F4285C" w:rsidRPr="00054C23">
          <w:rPr>
            <w:rFonts w:asciiTheme="minorHAnsi" w:hAnsiTheme="minorHAnsi"/>
            <w:sz w:val="20"/>
            <w:szCs w:val="20"/>
          </w:rPr>
          <w:instrText xml:space="preserve"> PAGE   \* MERGEFORMAT </w:instrText>
        </w:r>
        <w:r w:rsidRPr="00054C23">
          <w:rPr>
            <w:rFonts w:asciiTheme="minorHAnsi" w:hAnsiTheme="minorHAnsi"/>
            <w:sz w:val="20"/>
            <w:szCs w:val="20"/>
          </w:rPr>
          <w:fldChar w:fldCharType="separate"/>
        </w:r>
        <w:r w:rsidR="008F7E58">
          <w:rPr>
            <w:rFonts w:asciiTheme="minorHAnsi" w:hAnsiTheme="minorHAnsi"/>
            <w:noProof/>
            <w:sz w:val="20"/>
            <w:szCs w:val="20"/>
          </w:rPr>
          <w:t>10</w:t>
        </w:r>
        <w:r w:rsidRPr="00054C23">
          <w:rPr>
            <w:rFonts w:asciiTheme="minorHAnsi" w:hAnsiTheme="minorHAnsi"/>
            <w:sz w:val="20"/>
            <w:szCs w:val="20"/>
          </w:rPr>
          <w:fldChar w:fldCharType="end"/>
        </w:r>
      </w:p>
    </w:sdtContent>
  </w:sdt>
  <w:p w:rsidR="00F4285C" w:rsidRDefault="00F4285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5DC" w:rsidRDefault="00C825DC">
      <w:r>
        <w:separator/>
      </w:r>
    </w:p>
  </w:footnote>
  <w:footnote w:type="continuationSeparator" w:id="0">
    <w:p w:rsidR="00C825DC" w:rsidRDefault="00C825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24"/>
        </w:tabs>
        <w:ind w:left="1920" w:hanging="360"/>
      </w:pPr>
      <w:rPr>
        <w:rFonts w:ascii="Verdana" w:hAnsi="Verdana" w:cs="Times New Roman"/>
        <w:bCs/>
        <w:sz w:val="16"/>
        <w:szCs w:val="16"/>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ascii="Verdana" w:hAnsi="Verdana" w:cs="Times New Roman"/>
        <w:bCs/>
        <w:sz w:val="16"/>
        <w:szCs w:val="16"/>
      </w:rPr>
    </w:lvl>
  </w:abstractNum>
  <w:abstractNum w:abstractNumId="2">
    <w:nsid w:val="00000003"/>
    <w:multiLevelType w:val="singleLevel"/>
    <w:tmpl w:val="E53CF472"/>
    <w:name w:val="WW8Num3"/>
    <w:lvl w:ilvl="0">
      <w:start w:val="1"/>
      <w:numFmt w:val="decimal"/>
      <w:lvlText w:val="%1)"/>
      <w:lvlJc w:val="left"/>
      <w:pPr>
        <w:tabs>
          <w:tab w:val="num" w:pos="720"/>
        </w:tabs>
        <w:ind w:left="720" w:hanging="360"/>
      </w:pPr>
      <w:rPr>
        <w:rFonts w:ascii="Verdana" w:hAnsi="Verdana" w:cs="Times New Roman" w:hint="default"/>
        <w:sz w:val="16"/>
        <w:szCs w:val="16"/>
      </w:rPr>
    </w:lvl>
  </w:abstractNum>
  <w:abstractNum w:abstractNumId="3">
    <w:nsid w:val="00000004"/>
    <w:multiLevelType w:val="multilevel"/>
    <w:tmpl w:val="00000004"/>
    <w:name w:val="WW8Num4"/>
    <w:lvl w:ilvl="0">
      <w:start w:val="1"/>
      <w:numFmt w:val="decimal"/>
      <w:lvlText w:val="%1)"/>
      <w:lvlJc w:val="left"/>
      <w:pPr>
        <w:tabs>
          <w:tab w:val="num" w:pos="0"/>
        </w:tabs>
        <w:ind w:left="0" w:firstLine="0"/>
      </w:pPr>
      <w:rPr>
        <w:rFonts w:ascii="Arial" w:hAnsi="Arial" w:cs="Aria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14"/>
    <w:multiLevelType w:val="singleLevel"/>
    <w:tmpl w:val="F9B89626"/>
    <w:name w:val="WW8Num20"/>
    <w:lvl w:ilvl="0">
      <w:start w:val="1"/>
      <w:numFmt w:val="decimal"/>
      <w:lvlText w:val="%1)"/>
      <w:lvlJc w:val="left"/>
      <w:pPr>
        <w:tabs>
          <w:tab w:val="num" w:pos="786"/>
        </w:tabs>
        <w:ind w:left="786" w:hanging="360"/>
      </w:pPr>
      <w:rPr>
        <w:rFonts w:ascii="Verdana" w:hAnsi="Verdana" w:cs="Times New Roman" w:hint="default"/>
        <w:i w:val="0"/>
        <w:iCs/>
        <w:sz w:val="18"/>
        <w:szCs w:val="18"/>
      </w:rPr>
    </w:lvl>
  </w:abstractNum>
  <w:abstractNum w:abstractNumId="6">
    <w:nsid w:val="02715EFD"/>
    <w:multiLevelType w:val="hybridMultilevel"/>
    <w:tmpl w:val="A086D6DC"/>
    <w:lvl w:ilvl="0" w:tplc="21E0E0B4">
      <w:start w:val="1"/>
      <w:numFmt w:val="decimal"/>
      <w:lvlText w:val="%1."/>
      <w:lvlJc w:val="right"/>
      <w:pPr>
        <w:tabs>
          <w:tab w:val="num" w:pos="913"/>
        </w:tabs>
        <w:ind w:left="913" w:hanging="52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F097A9C"/>
    <w:multiLevelType w:val="hybridMultilevel"/>
    <w:tmpl w:val="DAC2EBCC"/>
    <w:lvl w:ilvl="0" w:tplc="CB5AB7AE">
      <w:start w:val="1"/>
      <w:numFmt w:val="decimal"/>
      <w:lvlText w:val="%1."/>
      <w:lvlJc w:val="right"/>
      <w:pPr>
        <w:tabs>
          <w:tab w:val="num" w:pos="913"/>
        </w:tabs>
        <w:ind w:left="913" w:hanging="527"/>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7D670DB"/>
    <w:multiLevelType w:val="hybridMultilevel"/>
    <w:tmpl w:val="0E28689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E12C92"/>
    <w:multiLevelType w:val="hybridMultilevel"/>
    <w:tmpl w:val="4C663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A613FB"/>
    <w:multiLevelType w:val="hybridMultilevel"/>
    <w:tmpl w:val="0940182A"/>
    <w:lvl w:ilvl="0" w:tplc="4CAA9B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735762"/>
    <w:multiLevelType w:val="hybridMultilevel"/>
    <w:tmpl w:val="B80E6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6B1056"/>
    <w:multiLevelType w:val="hybridMultilevel"/>
    <w:tmpl w:val="F24E4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9E36B0"/>
    <w:multiLevelType w:val="hybridMultilevel"/>
    <w:tmpl w:val="4EF0D764"/>
    <w:lvl w:ilvl="0" w:tplc="B1A494C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8360AA5"/>
    <w:multiLevelType w:val="hybridMultilevel"/>
    <w:tmpl w:val="0614A820"/>
    <w:lvl w:ilvl="0" w:tplc="B9929A62">
      <w:start w:val="1"/>
      <w:numFmt w:val="decimal"/>
      <w:lvlText w:val="%1."/>
      <w:lvlJc w:val="left"/>
      <w:pPr>
        <w:ind w:left="360" w:hanging="360"/>
      </w:pPr>
      <w:rPr>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4A235F5C"/>
    <w:multiLevelType w:val="multilevel"/>
    <w:tmpl w:val="4546F2AA"/>
    <w:styleLink w:val="WWNum5"/>
    <w:lvl w:ilvl="0">
      <w:start w:val="1"/>
      <w:numFmt w:val="decimal"/>
      <w:lvlText w:val="%1."/>
      <w:lvlJc w:val="left"/>
      <w:rPr>
        <w:rFonts w:ascii="Times New Roman" w:hAnsi="Times New Roman"/>
        <w:color w:val="00000A"/>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4C9A725B"/>
    <w:multiLevelType w:val="hybridMultilevel"/>
    <w:tmpl w:val="9A2648D4"/>
    <w:lvl w:ilvl="0" w:tplc="59604446">
      <w:start w:val="1"/>
      <w:numFmt w:val="decimal"/>
      <w:lvlText w:val="%1."/>
      <w:lvlJc w:val="right"/>
      <w:pPr>
        <w:tabs>
          <w:tab w:val="num" w:pos="915"/>
        </w:tabs>
        <w:ind w:left="915" w:hanging="529"/>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5584614"/>
    <w:multiLevelType w:val="hybridMultilevel"/>
    <w:tmpl w:val="409C2378"/>
    <w:lvl w:ilvl="0" w:tplc="F9C45D04">
      <w:start w:val="1"/>
      <w:numFmt w:val="decimal"/>
      <w:lvlText w:val="%1."/>
      <w:lvlJc w:val="right"/>
      <w:pPr>
        <w:tabs>
          <w:tab w:val="num" w:pos="913"/>
        </w:tabs>
        <w:ind w:left="913" w:hanging="52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5B44119F"/>
    <w:multiLevelType w:val="hybridMultilevel"/>
    <w:tmpl w:val="6804E8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BC9093D"/>
    <w:multiLevelType w:val="multilevel"/>
    <w:tmpl w:val="D6F2B186"/>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0">
    <w:nsid w:val="60F153B9"/>
    <w:multiLevelType w:val="hybridMultilevel"/>
    <w:tmpl w:val="E570895C"/>
    <w:lvl w:ilvl="0" w:tplc="0415000F">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nsid w:val="63075BB0"/>
    <w:multiLevelType w:val="hybridMultilevel"/>
    <w:tmpl w:val="77F2D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pStyle w:val="Nagwek4"/>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525954"/>
    <w:multiLevelType w:val="hybridMultilevel"/>
    <w:tmpl w:val="83864F4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D07847"/>
    <w:multiLevelType w:val="hybridMultilevel"/>
    <w:tmpl w:val="23606AAA"/>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44F4E3A"/>
    <w:multiLevelType w:val="hybridMultilevel"/>
    <w:tmpl w:val="2D3E0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46D3EDC"/>
    <w:multiLevelType w:val="hybridMultilevel"/>
    <w:tmpl w:val="27E846FC"/>
    <w:lvl w:ilvl="0" w:tplc="A740D294">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64B7E02"/>
    <w:multiLevelType w:val="hybridMultilevel"/>
    <w:tmpl w:val="B840E6FE"/>
    <w:lvl w:ilvl="0" w:tplc="E9AAA5B2">
      <w:start w:val="1"/>
      <w:numFmt w:val="decimal"/>
      <w:lvlText w:val="%1."/>
      <w:lvlJc w:val="right"/>
      <w:pPr>
        <w:tabs>
          <w:tab w:val="num" w:pos="915"/>
        </w:tabs>
        <w:ind w:left="915" w:hanging="529"/>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22"/>
  </w:num>
  <w:num w:numId="3">
    <w:abstractNumId w:val="5"/>
  </w:num>
  <w:num w:numId="4">
    <w:abstractNumId w:val="19"/>
  </w:num>
  <w:num w:numId="5">
    <w:abstractNumId w:val="0"/>
  </w:num>
  <w:num w:numId="6">
    <w:abstractNumId w:val="1"/>
  </w:num>
  <w:num w:numId="7">
    <w:abstractNumId w:val="2"/>
  </w:num>
  <w:num w:numId="8">
    <w:abstractNumId w:val="18"/>
  </w:num>
  <w:num w:numId="9">
    <w:abstractNumId w:val="11"/>
  </w:num>
  <w:num w:numId="10">
    <w:abstractNumId w:val="17"/>
  </w:num>
  <w:num w:numId="11">
    <w:abstractNumId w:val="7"/>
  </w:num>
  <w:num w:numId="12">
    <w:abstractNumId w:val="26"/>
  </w:num>
  <w:num w:numId="13">
    <w:abstractNumId w:val="6"/>
  </w:num>
  <w:num w:numId="14">
    <w:abstractNumId w:val="16"/>
  </w:num>
  <w:num w:numId="15">
    <w:abstractNumId w:val="3"/>
  </w:num>
  <w:num w:numId="16">
    <w:abstractNumId w:val="4"/>
  </w:num>
  <w:num w:numId="17">
    <w:abstractNumId w:val="12"/>
  </w:num>
  <w:num w:numId="18">
    <w:abstractNumId w:val="2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8"/>
  </w:num>
  <w:num w:numId="22">
    <w:abstractNumId w:val="10"/>
  </w:num>
  <w:num w:numId="23">
    <w:abstractNumId w:val="9"/>
  </w:num>
  <w:num w:numId="24">
    <w:abstractNumId w:val="24"/>
  </w:num>
  <w:num w:numId="25">
    <w:abstractNumId w:val="25"/>
  </w:num>
  <w:num w:numId="26">
    <w:abstractNumId w:val="15"/>
  </w:num>
  <w:num w:numId="27">
    <w:abstractNumId w:val="15"/>
    <w:lvlOverride w:ilvl="0">
      <w:startOverride w:val="1"/>
    </w:lvlOverride>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E15D0"/>
    <w:rsid w:val="0002063C"/>
    <w:rsid w:val="000213CE"/>
    <w:rsid w:val="00025EEA"/>
    <w:rsid w:val="000335B7"/>
    <w:rsid w:val="000370CA"/>
    <w:rsid w:val="000371C8"/>
    <w:rsid w:val="00052AA1"/>
    <w:rsid w:val="00054C23"/>
    <w:rsid w:val="0006301C"/>
    <w:rsid w:val="0006343E"/>
    <w:rsid w:val="00072951"/>
    <w:rsid w:val="0007753B"/>
    <w:rsid w:val="000914BD"/>
    <w:rsid w:val="000C691E"/>
    <w:rsid w:val="00100E1C"/>
    <w:rsid w:val="001050B5"/>
    <w:rsid w:val="00197E06"/>
    <w:rsid w:val="001B150F"/>
    <w:rsid w:val="001D03D2"/>
    <w:rsid w:val="001D1D2E"/>
    <w:rsid w:val="001D3B8D"/>
    <w:rsid w:val="001E15D0"/>
    <w:rsid w:val="00205CE1"/>
    <w:rsid w:val="002163FA"/>
    <w:rsid w:val="002177E2"/>
    <w:rsid w:val="00220888"/>
    <w:rsid w:val="00227F7A"/>
    <w:rsid w:val="00232306"/>
    <w:rsid w:val="002353CC"/>
    <w:rsid w:val="0024320E"/>
    <w:rsid w:val="00244CD6"/>
    <w:rsid w:val="002515A4"/>
    <w:rsid w:val="00254B24"/>
    <w:rsid w:val="002722CD"/>
    <w:rsid w:val="00273700"/>
    <w:rsid w:val="00287480"/>
    <w:rsid w:val="00287CD3"/>
    <w:rsid w:val="002A17CB"/>
    <w:rsid w:val="002F3B91"/>
    <w:rsid w:val="002F4857"/>
    <w:rsid w:val="003057C7"/>
    <w:rsid w:val="00331FC5"/>
    <w:rsid w:val="003427C9"/>
    <w:rsid w:val="00344AB7"/>
    <w:rsid w:val="0035519E"/>
    <w:rsid w:val="00371850"/>
    <w:rsid w:val="00375C41"/>
    <w:rsid w:val="003938BF"/>
    <w:rsid w:val="003B0AC0"/>
    <w:rsid w:val="003B3C09"/>
    <w:rsid w:val="003B563C"/>
    <w:rsid w:val="003E5A20"/>
    <w:rsid w:val="003F39AE"/>
    <w:rsid w:val="00400558"/>
    <w:rsid w:val="00400AC3"/>
    <w:rsid w:val="00416F2C"/>
    <w:rsid w:val="00422632"/>
    <w:rsid w:val="004545DF"/>
    <w:rsid w:val="004661FB"/>
    <w:rsid w:val="0048586B"/>
    <w:rsid w:val="004978C7"/>
    <w:rsid w:val="004A54D1"/>
    <w:rsid w:val="004C69F1"/>
    <w:rsid w:val="004D5676"/>
    <w:rsid w:val="004D70D5"/>
    <w:rsid w:val="004D70FB"/>
    <w:rsid w:val="004E13E2"/>
    <w:rsid w:val="004F5C85"/>
    <w:rsid w:val="004F602F"/>
    <w:rsid w:val="00505AF9"/>
    <w:rsid w:val="005066BB"/>
    <w:rsid w:val="005506D9"/>
    <w:rsid w:val="00554C10"/>
    <w:rsid w:val="00581E3F"/>
    <w:rsid w:val="00590D47"/>
    <w:rsid w:val="0059184E"/>
    <w:rsid w:val="005A0232"/>
    <w:rsid w:val="005A2039"/>
    <w:rsid w:val="005A699C"/>
    <w:rsid w:val="005B0795"/>
    <w:rsid w:val="005B41BC"/>
    <w:rsid w:val="005D0A42"/>
    <w:rsid w:val="005D6CB8"/>
    <w:rsid w:val="005D7D6F"/>
    <w:rsid w:val="005E666A"/>
    <w:rsid w:val="005F5EB0"/>
    <w:rsid w:val="005F65BA"/>
    <w:rsid w:val="006035A3"/>
    <w:rsid w:val="006066B8"/>
    <w:rsid w:val="0062392B"/>
    <w:rsid w:val="00627355"/>
    <w:rsid w:val="00634CD7"/>
    <w:rsid w:val="006400EF"/>
    <w:rsid w:val="00652B6A"/>
    <w:rsid w:val="006B50CA"/>
    <w:rsid w:val="006C1C89"/>
    <w:rsid w:val="006F1772"/>
    <w:rsid w:val="006F7E48"/>
    <w:rsid w:val="007103E0"/>
    <w:rsid w:val="00726902"/>
    <w:rsid w:val="0073542D"/>
    <w:rsid w:val="00747DEF"/>
    <w:rsid w:val="00750750"/>
    <w:rsid w:val="0075255E"/>
    <w:rsid w:val="0076507E"/>
    <w:rsid w:val="0079126B"/>
    <w:rsid w:val="0079432B"/>
    <w:rsid w:val="007A65AE"/>
    <w:rsid w:val="007B4E76"/>
    <w:rsid w:val="007C4873"/>
    <w:rsid w:val="007C5FA2"/>
    <w:rsid w:val="007F1C8B"/>
    <w:rsid w:val="00801EF8"/>
    <w:rsid w:val="00821678"/>
    <w:rsid w:val="00833AD8"/>
    <w:rsid w:val="0083497D"/>
    <w:rsid w:val="0084703B"/>
    <w:rsid w:val="00850306"/>
    <w:rsid w:val="00866008"/>
    <w:rsid w:val="00870C75"/>
    <w:rsid w:val="008832A7"/>
    <w:rsid w:val="0089344C"/>
    <w:rsid w:val="008A65C9"/>
    <w:rsid w:val="008C2158"/>
    <w:rsid w:val="008F3A7A"/>
    <w:rsid w:val="008F3F1A"/>
    <w:rsid w:val="008F7E58"/>
    <w:rsid w:val="00906524"/>
    <w:rsid w:val="00917DE7"/>
    <w:rsid w:val="00923644"/>
    <w:rsid w:val="00930243"/>
    <w:rsid w:val="00935848"/>
    <w:rsid w:val="009727EA"/>
    <w:rsid w:val="00977327"/>
    <w:rsid w:val="009775F0"/>
    <w:rsid w:val="009804F1"/>
    <w:rsid w:val="00980B24"/>
    <w:rsid w:val="00997662"/>
    <w:rsid w:val="009A2E0C"/>
    <w:rsid w:val="009A4837"/>
    <w:rsid w:val="009B7928"/>
    <w:rsid w:val="00A02AB6"/>
    <w:rsid w:val="00A37B55"/>
    <w:rsid w:val="00A40785"/>
    <w:rsid w:val="00A408E5"/>
    <w:rsid w:val="00A41EE8"/>
    <w:rsid w:val="00A43F55"/>
    <w:rsid w:val="00AA2692"/>
    <w:rsid w:val="00AC0833"/>
    <w:rsid w:val="00AC61BF"/>
    <w:rsid w:val="00AE33DB"/>
    <w:rsid w:val="00B019EE"/>
    <w:rsid w:val="00B02C03"/>
    <w:rsid w:val="00B14E13"/>
    <w:rsid w:val="00B45318"/>
    <w:rsid w:val="00B45620"/>
    <w:rsid w:val="00B509B7"/>
    <w:rsid w:val="00B559F4"/>
    <w:rsid w:val="00B60706"/>
    <w:rsid w:val="00B63CEC"/>
    <w:rsid w:val="00B657C1"/>
    <w:rsid w:val="00B77AC2"/>
    <w:rsid w:val="00B821E7"/>
    <w:rsid w:val="00B848BF"/>
    <w:rsid w:val="00BA2255"/>
    <w:rsid w:val="00BA2D90"/>
    <w:rsid w:val="00BA6C1C"/>
    <w:rsid w:val="00BB6276"/>
    <w:rsid w:val="00BC5514"/>
    <w:rsid w:val="00BD2743"/>
    <w:rsid w:val="00BD3C8C"/>
    <w:rsid w:val="00BD5F9C"/>
    <w:rsid w:val="00BD7532"/>
    <w:rsid w:val="00BE3DF5"/>
    <w:rsid w:val="00BE541F"/>
    <w:rsid w:val="00BE6233"/>
    <w:rsid w:val="00C004DE"/>
    <w:rsid w:val="00C20731"/>
    <w:rsid w:val="00C2574D"/>
    <w:rsid w:val="00C31E9F"/>
    <w:rsid w:val="00C32085"/>
    <w:rsid w:val="00C33DD3"/>
    <w:rsid w:val="00C360F1"/>
    <w:rsid w:val="00C36902"/>
    <w:rsid w:val="00C46C36"/>
    <w:rsid w:val="00C5267E"/>
    <w:rsid w:val="00C70743"/>
    <w:rsid w:val="00C70886"/>
    <w:rsid w:val="00C75306"/>
    <w:rsid w:val="00C825DC"/>
    <w:rsid w:val="00CB0C50"/>
    <w:rsid w:val="00CC7AA1"/>
    <w:rsid w:val="00CD3BA0"/>
    <w:rsid w:val="00CD5597"/>
    <w:rsid w:val="00CE56DE"/>
    <w:rsid w:val="00CE631D"/>
    <w:rsid w:val="00CF24DA"/>
    <w:rsid w:val="00D01A43"/>
    <w:rsid w:val="00D03616"/>
    <w:rsid w:val="00D1722E"/>
    <w:rsid w:val="00D245EC"/>
    <w:rsid w:val="00D25D14"/>
    <w:rsid w:val="00D5406A"/>
    <w:rsid w:val="00D66735"/>
    <w:rsid w:val="00D76493"/>
    <w:rsid w:val="00D836B6"/>
    <w:rsid w:val="00DA3852"/>
    <w:rsid w:val="00DC76F6"/>
    <w:rsid w:val="00DE35FA"/>
    <w:rsid w:val="00DE5D5D"/>
    <w:rsid w:val="00E1697D"/>
    <w:rsid w:val="00E16985"/>
    <w:rsid w:val="00E26B05"/>
    <w:rsid w:val="00E46F3A"/>
    <w:rsid w:val="00E61116"/>
    <w:rsid w:val="00E64E93"/>
    <w:rsid w:val="00E66974"/>
    <w:rsid w:val="00E73E6A"/>
    <w:rsid w:val="00E9015C"/>
    <w:rsid w:val="00E91340"/>
    <w:rsid w:val="00EA3966"/>
    <w:rsid w:val="00EB2765"/>
    <w:rsid w:val="00EB3166"/>
    <w:rsid w:val="00EB491E"/>
    <w:rsid w:val="00EC27A9"/>
    <w:rsid w:val="00EC7C45"/>
    <w:rsid w:val="00ED7337"/>
    <w:rsid w:val="00EE4D75"/>
    <w:rsid w:val="00EE638E"/>
    <w:rsid w:val="00EE7995"/>
    <w:rsid w:val="00F00752"/>
    <w:rsid w:val="00F047EC"/>
    <w:rsid w:val="00F05784"/>
    <w:rsid w:val="00F100D3"/>
    <w:rsid w:val="00F263EC"/>
    <w:rsid w:val="00F3086A"/>
    <w:rsid w:val="00F31EB8"/>
    <w:rsid w:val="00F4285C"/>
    <w:rsid w:val="00F467FF"/>
    <w:rsid w:val="00F473DB"/>
    <w:rsid w:val="00F5016C"/>
    <w:rsid w:val="00F51325"/>
    <w:rsid w:val="00F61EC6"/>
    <w:rsid w:val="00F7722C"/>
    <w:rsid w:val="00F8315E"/>
    <w:rsid w:val="00F84630"/>
    <w:rsid w:val="00FA4C15"/>
    <w:rsid w:val="00FB09A8"/>
    <w:rsid w:val="00FB7676"/>
    <w:rsid w:val="00FD1502"/>
    <w:rsid w:val="00FE54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2D90"/>
    <w:pPr>
      <w:suppressAutoHyphens/>
    </w:pPr>
    <w:rPr>
      <w:rFonts w:ascii="Liberation Serif" w:eastAsia="SimSun" w:hAnsi="Liberation Serif" w:cs="Arial"/>
      <w:kern w:val="1"/>
      <w:sz w:val="24"/>
      <w:szCs w:val="24"/>
      <w:lang w:eastAsia="zh-CN" w:bidi="hi-IN"/>
    </w:rPr>
  </w:style>
  <w:style w:type="paragraph" w:styleId="Nagwek2">
    <w:name w:val="heading 2"/>
    <w:basedOn w:val="Normalny"/>
    <w:next w:val="Normalny"/>
    <w:link w:val="Nagwek2Znak"/>
    <w:uiPriority w:val="9"/>
    <w:unhideWhenUsed/>
    <w:qFormat/>
    <w:rsid w:val="0076507E"/>
    <w:pPr>
      <w:keepNext/>
      <w:spacing w:before="240" w:after="60"/>
      <w:outlineLvl w:val="1"/>
    </w:pPr>
    <w:rPr>
      <w:rFonts w:ascii="Cambria" w:eastAsia="Times New Roman" w:hAnsi="Cambria" w:cs="Mangal"/>
      <w:b/>
      <w:bCs/>
      <w:i/>
      <w:iCs/>
      <w:sz w:val="28"/>
      <w:szCs w:val="25"/>
    </w:rPr>
  </w:style>
  <w:style w:type="paragraph" w:styleId="Nagwek4">
    <w:name w:val="heading 4"/>
    <w:basedOn w:val="Normalny"/>
    <w:next w:val="Normalny"/>
    <w:link w:val="Nagwek4Znak"/>
    <w:qFormat/>
    <w:rsid w:val="005A2039"/>
    <w:pPr>
      <w:keepNext/>
      <w:numPr>
        <w:ilvl w:val="3"/>
        <w:numId w:val="1"/>
      </w:numPr>
      <w:spacing w:line="360" w:lineRule="auto"/>
      <w:ind w:left="567"/>
      <w:jc w:val="right"/>
      <w:outlineLvl w:val="3"/>
    </w:pPr>
    <w:rPr>
      <w:rFonts w:ascii="Times New Roman" w:eastAsia="Times New Roman" w:hAnsi="Times New Roman" w:cs="Times New Roman"/>
      <w:i/>
      <w:kern w:val="0"/>
      <w:szCs w:val="20"/>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BA2D90"/>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
    <w:rsid w:val="00BA2D90"/>
    <w:pPr>
      <w:spacing w:after="140" w:line="288" w:lineRule="auto"/>
    </w:pPr>
  </w:style>
  <w:style w:type="paragraph" w:styleId="Lista">
    <w:name w:val="List"/>
    <w:basedOn w:val="Tekstpodstawowy"/>
    <w:rsid w:val="00BA2D90"/>
  </w:style>
  <w:style w:type="paragraph" w:styleId="Legenda">
    <w:name w:val="caption"/>
    <w:basedOn w:val="Normalny"/>
    <w:qFormat/>
    <w:rsid w:val="00BA2D90"/>
    <w:pPr>
      <w:suppressLineNumbers/>
      <w:spacing w:before="120" w:after="120"/>
    </w:pPr>
    <w:rPr>
      <w:i/>
      <w:iCs/>
    </w:rPr>
  </w:style>
  <w:style w:type="paragraph" w:customStyle="1" w:styleId="Indeks">
    <w:name w:val="Indeks"/>
    <w:basedOn w:val="Normalny"/>
    <w:rsid w:val="00BA2D90"/>
    <w:pPr>
      <w:suppressLineNumbers/>
    </w:pPr>
  </w:style>
  <w:style w:type="paragraph" w:styleId="Nagwek">
    <w:name w:val="header"/>
    <w:basedOn w:val="Normalny"/>
    <w:rsid w:val="00BA2D90"/>
    <w:pPr>
      <w:suppressLineNumbers/>
      <w:tabs>
        <w:tab w:val="center" w:pos="4819"/>
        <w:tab w:val="right" w:pos="9638"/>
      </w:tabs>
    </w:pPr>
  </w:style>
  <w:style w:type="paragraph" w:styleId="Stopka">
    <w:name w:val="footer"/>
    <w:basedOn w:val="Normalny"/>
    <w:link w:val="StopkaZnak"/>
    <w:uiPriority w:val="99"/>
    <w:rsid w:val="00BA2D90"/>
    <w:pPr>
      <w:suppressLineNumbers/>
      <w:tabs>
        <w:tab w:val="center" w:pos="4819"/>
        <w:tab w:val="right" w:pos="9638"/>
      </w:tabs>
    </w:pPr>
  </w:style>
  <w:style w:type="paragraph" w:styleId="Tekstdymka">
    <w:name w:val="Balloon Text"/>
    <w:basedOn w:val="Normalny"/>
    <w:link w:val="TekstdymkaZnak"/>
    <w:uiPriority w:val="99"/>
    <w:semiHidden/>
    <w:unhideWhenUsed/>
    <w:rsid w:val="008C2158"/>
    <w:rPr>
      <w:rFonts w:ascii="Tahoma" w:hAnsi="Tahoma" w:cs="Mangal"/>
      <w:sz w:val="16"/>
      <w:szCs w:val="14"/>
    </w:rPr>
  </w:style>
  <w:style w:type="character" w:customStyle="1" w:styleId="TekstdymkaZnak">
    <w:name w:val="Tekst dymka Znak"/>
    <w:link w:val="Tekstdymka"/>
    <w:uiPriority w:val="99"/>
    <w:semiHidden/>
    <w:rsid w:val="008C2158"/>
    <w:rPr>
      <w:rFonts w:ascii="Tahoma" w:eastAsia="SimSun" w:hAnsi="Tahoma" w:cs="Mangal"/>
      <w:kern w:val="1"/>
      <w:sz w:val="16"/>
      <w:szCs w:val="14"/>
      <w:lang w:eastAsia="zh-CN" w:bidi="hi-IN"/>
    </w:rPr>
  </w:style>
  <w:style w:type="paragraph" w:customStyle="1" w:styleId="Tekstwstpniesformatowany">
    <w:name w:val="Tekst wstępnie sformatowany"/>
    <w:basedOn w:val="Normalny"/>
    <w:rsid w:val="00BD5F9C"/>
    <w:pPr>
      <w:widowControl w:val="0"/>
    </w:pPr>
    <w:rPr>
      <w:rFonts w:eastAsia="Courier New" w:cs="Courier New"/>
      <w:kern w:val="2"/>
      <w:lang w:eastAsia="hi-IN"/>
    </w:rPr>
  </w:style>
  <w:style w:type="character" w:styleId="Hipercze">
    <w:name w:val="Hyperlink"/>
    <w:rsid w:val="00220888"/>
    <w:rPr>
      <w:color w:val="0000FF"/>
      <w:u w:val="single"/>
    </w:rPr>
  </w:style>
  <w:style w:type="character" w:styleId="Pogrubienie">
    <w:name w:val="Strong"/>
    <w:uiPriority w:val="22"/>
    <w:qFormat/>
    <w:rsid w:val="00220888"/>
    <w:rPr>
      <w:b/>
      <w:bCs/>
    </w:rPr>
  </w:style>
  <w:style w:type="paragraph" w:styleId="Tytu">
    <w:name w:val="Title"/>
    <w:basedOn w:val="Normalny"/>
    <w:next w:val="Podtytu"/>
    <w:link w:val="TytuZnak"/>
    <w:qFormat/>
    <w:rsid w:val="00220888"/>
    <w:pPr>
      <w:jc w:val="center"/>
    </w:pPr>
    <w:rPr>
      <w:rFonts w:ascii="Times New Roman" w:eastAsia="Times New Roman" w:hAnsi="Times New Roman" w:cs="Times New Roman"/>
      <w:kern w:val="0"/>
      <w:sz w:val="28"/>
      <w:szCs w:val="20"/>
      <w:lang w:eastAsia="ar-SA" w:bidi="ar-SA"/>
    </w:rPr>
  </w:style>
  <w:style w:type="character" w:customStyle="1" w:styleId="TytuZnak">
    <w:name w:val="Tytuł Znak"/>
    <w:link w:val="Tytu"/>
    <w:rsid w:val="00220888"/>
    <w:rPr>
      <w:sz w:val="28"/>
      <w:lang w:eastAsia="ar-SA"/>
    </w:rPr>
  </w:style>
  <w:style w:type="paragraph" w:styleId="Podtytu">
    <w:name w:val="Subtitle"/>
    <w:basedOn w:val="Normalny"/>
    <w:next w:val="Normalny"/>
    <w:link w:val="PodtytuZnak"/>
    <w:qFormat/>
    <w:rsid w:val="00220888"/>
    <w:pPr>
      <w:spacing w:after="60"/>
      <w:jc w:val="center"/>
      <w:outlineLvl w:val="1"/>
    </w:pPr>
    <w:rPr>
      <w:rFonts w:ascii="Cambria" w:eastAsia="Times New Roman" w:hAnsi="Cambria" w:cs="Mangal"/>
      <w:szCs w:val="21"/>
    </w:rPr>
  </w:style>
  <w:style w:type="character" w:customStyle="1" w:styleId="PodtytuZnak">
    <w:name w:val="Podtytuł Znak"/>
    <w:link w:val="Podtytu"/>
    <w:rsid w:val="00220888"/>
    <w:rPr>
      <w:rFonts w:ascii="Cambria" w:eastAsia="Times New Roman" w:hAnsi="Cambria" w:cs="Mangal"/>
      <w:kern w:val="1"/>
      <w:sz w:val="24"/>
      <w:szCs w:val="21"/>
      <w:lang w:eastAsia="zh-CN" w:bidi="hi-IN"/>
    </w:rPr>
  </w:style>
  <w:style w:type="paragraph" w:styleId="Bezodstpw">
    <w:name w:val="No Spacing"/>
    <w:qFormat/>
    <w:rsid w:val="004D70D5"/>
    <w:pPr>
      <w:suppressAutoHyphens/>
      <w:jc w:val="both"/>
    </w:pPr>
    <w:rPr>
      <w:rFonts w:ascii="Verdana" w:hAnsi="Verdana" w:cs="Verdana"/>
      <w:sz w:val="22"/>
      <w:szCs w:val="22"/>
      <w:lang w:eastAsia="zh-CN"/>
    </w:rPr>
  </w:style>
  <w:style w:type="character" w:customStyle="1" w:styleId="czeinternetowe">
    <w:name w:val="Łącze internetowe"/>
    <w:uiPriority w:val="99"/>
    <w:semiHidden/>
    <w:unhideWhenUsed/>
    <w:rsid w:val="006B50CA"/>
    <w:rPr>
      <w:color w:val="0000FF"/>
      <w:u w:val="single"/>
    </w:rPr>
  </w:style>
  <w:style w:type="paragraph" w:styleId="NormalnyWeb">
    <w:name w:val="Normal (Web)"/>
    <w:basedOn w:val="Normalny"/>
    <w:uiPriority w:val="99"/>
    <w:unhideWhenUsed/>
    <w:qFormat/>
    <w:rsid w:val="006B50CA"/>
    <w:pPr>
      <w:suppressAutoHyphens w:val="0"/>
      <w:spacing w:beforeAutospacing="1" w:after="119"/>
    </w:pPr>
    <w:rPr>
      <w:rFonts w:ascii="Times New Roman" w:eastAsia="Times New Roman" w:hAnsi="Times New Roman" w:cs="Times New Roman"/>
      <w:color w:val="000000"/>
      <w:kern w:val="0"/>
      <w:lang w:eastAsia="pl-PL" w:bidi="ar-SA"/>
    </w:rPr>
  </w:style>
  <w:style w:type="paragraph" w:customStyle="1" w:styleId="sdfootnote-western">
    <w:name w:val="sdfootnote-western"/>
    <w:basedOn w:val="Normalny"/>
    <w:qFormat/>
    <w:rsid w:val="006B50CA"/>
    <w:pPr>
      <w:suppressAutoHyphens w:val="0"/>
      <w:spacing w:beforeAutospacing="1"/>
    </w:pPr>
    <w:rPr>
      <w:rFonts w:ascii="Times New Roman" w:eastAsia="Times New Roman" w:hAnsi="Times New Roman" w:cs="Times New Roman"/>
      <w:color w:val="000000"/>
      <w:kern w:val="0"/>
      <w:sz w:val="20"/>
      <w:szCs w:val="20"/>
      <w:lang w:eastAsia="pl-PL" w:bidi="ar-SA"/>
    </w:rPr>
  </w:style>
  <w:style w:type="paragraph" w:customStyle="1" w:styleId="western">
    <w:name w:val="western"/>
    <w:basedOn w:val="Normalny"/>
    <w:qFormat/>
    <w:rsid w:val="006B50CA"/>
    <w:pPr>
      <w:suppressAutoHyphens w:val="0"/>
      <w:spacing w:beforeAutospacing="1" w:after="119"/>
    </w:pPr>
    <w:rPr>
      <w:rFonts w:ascii="Times New Roman" w:eastAsia="Times New Roman" w:hAnsi="Times New Roman" w:cs="Times New Roman"/>
      <w:color w:val="000000"/>
      <w:kern w:val="0"/>
      <w:lang w:eastAsia="pl-PL" w:bidi="ar-SA"/>
    </w:rPr>
  </w:style>
  <w:style w:type="character" w:customStyle="1" w:styleId="law">
    <w:name w:val="law"/>
    <w:rsid w:val="006B50CA"/>
  </w:style>
  <w:style w:type="paragraph" w:customStyle="1" w:styleId="Akapitzlist1">
    <w:name w:val="Akapit z listą1"/>
    <w:basedOn w:val="Normalny"/>
    <w:rsid w:val="00C33DD3"/>
    <w:pPr>
      <w:ind w:left="708"/>
    </w:pPr>
    <w:rPr>
      <w:rFonts w:ascii="Times New Roman" w:eastAsia="MS Mincho" w:hAnsi="Times New Roman" w:cs="Times New Roman"/>
      <w:kern w:val="0"/>
      <w:lang w:bidi="ar-SA"/>
    </w:rPr>
  </w:style>
  <w:style w:type="character" w:customStyle="1" w:styleId="Nagwek4Znak">
    <w:name w:val="Nagłówek 4 Znak"/>
    <w:link w:val="Nagwek4"/>
    <w:rsid w:val="005A2039"/>
    <w:rPr>
      <w:i/>
      <w:sz w:val="24"/>
      <w:lang w:eastAsia="ar-SA"/>
    </w:rPr>
  </w:style>
  <w:style w:type="paragraph" w:customStyle="1" w:styleId="Tekstpodstawowy22">
    <w:name w:val="Tekst podstawowy 22"/>
    <w:basedOn w:val="Normalny"/>
    <w:rsid w:val="005A2039"/>
    <w:pPr>
      <w:spacing w:after="120" w:line="480" w:lineRule="auto"/>
    </w:pPr>
    <w:rPr>
      <w:rFonts w:ascii="Times New Roman" w:eastAsia="Times New Roman" w:hAnsi="Times New Roman" w:cs="Times New Roman"/>
      <w:kern w:val="0"/>
      <w:sz w:val="20"/>
      <w:szCs w:val="20"/>
      <w:lang w:eastAsia="ar-SA" w:bidi="ar-SA"/>
    </w:rPr>
  </w:style>
  <w:style w:type="paragraph" w:customStyle="1" w:styleId="Standard">
    <w:name w:val="Standard"/>
    <w:rsid w:val="005A2039"/>
    <w:pPr>
      <w:widowControl w:val="0"/>
      <w:suppressAutoHyphens/>
      <w:autoSpaceDN w:val="0"/>
      <w:textAlignment w:val="baseline"/>
    </w:pPr>
    <w:rPr>
      <w:rFonts w:eastAsia="SimSun" w:cs="Mangal"/>
      <w:kern w:val="3"/>
      <w:sz w:val="24"/>
      <w:szCs w:val="24"/>
      <w:lang w:eastAsia="zh-CN" w:bidi="hi-IN"/>
    </w:rPr>
  </w:style>
  <w:style w:type="paragraph" w:styleId="Akapitzlist">
    <w:name w:val="List Paragraph"/>
    <w:basedOn w:val="Normalny"/>
    <w:link w:val="AkapitzlistZnak"/>
    <w:qFormat/>
    <w:rsid w:val="00E91340"/>
    <w:pPr>
      <w:suppressAutoHyphens w:val="0"/>
      <w:ind w:left="708"/>
    </w:pPr>
    <w:rPr>
      <w:rFonts w:ascii="Times New Roman" w:eastAsia="Times New Roman" w:hAnsi="Times New Roman" w:cs="Times New Roman"/>
      <w:kern w:val="0"/>
      <w:sz w:val="20"/>
      <w:szCs w:val="20"/>
      <w:lang w:eastAsia="pl-PL" w:bidi="ar-SA"/>
    </w:rPr>
  </w:style>
  <w:style w:type="character" w:customStyle="1" w:styleId="AkapitzlistZnak">
    <w:name w:val="Akapit z listą Znak"/>
    <w:link w:val="Akapitzlist"/>
    <w:uiPriority w:val="34"/>
    <w:locked/>
    <w:rsid w:val="00E91340"/>
  </w:style>
  <w:style w:type="table" w:styleId="Tabela-Siatka">
    <w:name w:val="Table Grid"/>
    <w:basedOn w:val="Standardowy"/>
    <w:uiPriority w:val="59"/>
    <w:rsid w:val="00CF2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link w:val="Nagwek2"/>
    <w:uiPriority w:val="9"/>
    <w:rsid w:val="0076507E"/>
    <w:rPr>
      <w:rFonts w:ascii="Cambria" w:eastAsia="Times New Roman" w:hAnsi="Cambria" w:cs="Mangal"/>
      <w:b/>
      <w:bCs/>
      <w:i/>
      <w:iCs/>
      <w:kern w:val="1"/>
      <w:sz w:val="28"/>
      <w:szCs w:val="25"/>
      <w:lang w:eastAsia="zh-CN" w:bidi="hi-IN"/>
    </w:rPr>
  </w:style>
  <w:style w:type="character" w:customStyle="1" w:styleId="StopkaZnak">
    <w:name w:val="Stopka Znak"/>
    <w:basedOn w:val="Domylnaczcionkaakapitu"/>
    <w:link w:val="Stopka"/>
    <w:uiPriority w:val="99"/>
    <w:rsid w:val="00054C23"/>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4F5C85"/>
    <w:rPr>
      <w:rFonts w:ascii="Liberation Serif" w:eastAsia="SimSun" w:hAnsi="Liberation Serif" w:cs="Arial"/>
      <w:kern w:val="1"/>
      <w:sz w:val="24"/>
      <w:szCs w:val="24"/>
      <w:lang w:eastAsia="zh-CN" w:bidi="hi-IN"/>
    </w:rPr>
  </w:style>
  <w:style w:type="numbering" w:customStyle="1" w:styleId="WWNum5">
    <w:name w:val="WWNum5"/>
    <w:basedOn w:val="Bezlisty"/>
    <w:rsid w:val="004978C7"/>
    <w:pPr>
      <w:numPr>
        <w:numId w:val="26"/>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ozmyszk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zoz@poczta.fm" TargetMode="External"/><Relationship Id="rId5" Type="http://schemas.openxmlformats.org/officeDocument/2006/relationships/webSettings" Target="webSettings.xml"/><Relationship Id="rId10" Type="http://schemas.openxmlformats.org/officeDocument/2006/relationships/hyperlink" Target="http://www.bip.zozmyszkow.pl" TargetMode="External"/><Relationship Id="rId4" Type="http://schemas.openxmlformats.org/officeDocument/2006/relationships/settings" Target="settings.xml"/><Relationship Id="rId9" Type="http://schemas.openxmlformats.org/officeDocument/2006/relationships/hyperlink" Target="mailto:przetargizoz@poczta.f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9494C-0717-4BA2-B06C-786E06B5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4896</Words>
  <Characters>29382</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34210</CharactersWithSpaces>
  <SharedDoc>false</SharedDoc>
  <HLinks>
    <vt:vector size="24" baseType="variant">
      <vt:variant>
        <vt:i4>3801106</vt:i4>
      </vt:variant>
      <vt:variant>
        <vt:i4>9</vt:i4>
      </vt:variant>
      <vt:variant>
        <vt:i4>0</vt:i4>
      </vt:variant>
      <vt:variant>
        <vt:i4>5</vt:i4>
      </vt:variant>
      <vt:variant>
        <vt:lpwstr>mailto:przetargizoz@poczta.fm</vt:lpwstr>
      </vt:variant>
      <vt:variant>
        <vt:lpwstr/>
      </vt:variant>
      <vt:variant>
        <vt:i4>1507338</vt:i4>
      </vt:variant>
      <vt:variant>
        <vt:i4>6</vt:i4>
      </vt:variant>
      <vt:variant>
        <vt:i4>0</vt:i4>
      </vt:variant>
      <vt:variant>
        <vt:i4>5</vt:i4>
      </vt:variant>
      <vt:variant>
        <vt:lpwstr>http://www.bip.zozmyszkow.pl/</vt:lpwstr>
      </vt:variant>
      <vt:variant>
        <vt:lpwstr/>
      </vt:variant>
      <vt:variant>
        <vt:i4>3801106</vt:i4>
      </vt:variant>
      <vt:variant>
        <vt:i4>3</vt:i4>
      </vt:variant>
      <vt:variant>
        <vt:i4>0</vt:i4>
      </vt:variant>
      <vt:variant>
        <vt:i4>5</vt:i4>
      </vt:variant>
      <vt:variant>
        <vt:lpwstr>mailto:przetargizoz@poczta.fm</vt:lpwstr>
      </vt:variant>
      <vt:variant>
        <vt:lpwstr/>
      </vt:variant>
      <vt:variant>
        <vt:i4>1507338</vt:i4>
      </vt:variant>
      <vt:variant>
        <vt:i4>0</vt:i4>
      </vt:variant>
      <vt:variant>
        <vt:i4>0</vt:i4>
      </vt:variant>
      <vt:variant>
        <vt:i4>5</vt:i4>
      </vt:variant>
      <vt:variant>
        <vt:lpwstr>http://www.bip.zozmyszkow.pl/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magda.dziechciarz</dc:creator>
  <cp:keywords/>
  <cp:lastModifiedBy>magda.dziechciarz</cp:lastModifiedBy>
  <cp:revision>8</cp:revision>
  <cp:lastPrinted>2019-06-05T11:19:00Z</cp:lastPrinted>
  <dcterms:created xsi:type="dcterms:W3CDTF">2019-05-30T11:06:00Z</dcterms:created>
  <dcterms:modified xsi:type="dcterms:W3CDTF">2019-06-05T11:20:00Z</dcterms:modified>
</cp:coreProperties>
</file>